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4" w:rsidRPr="00D77115" w:rsidRDefault="00D77115">
      <w:pPr>
        <w:pStyle w:val="Tekstpodstawowy2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104FE0">
        <w:rPr>
          <w:i/>
          <w:sz w:val="16"/>
          <w:szCs w:val="16"/>
        </w:rPr>
        <w:t xml:space="preserve">                  Załącznik nr 2</w:t>
      </w:r>
    </w:p>
    <w:p w:rsidR="00D77115" w:rsidRDefault="00D77115">
      <w:pPr>
        <w:pStyle w:val="Tekstpodstawowy21"/>
        <w:rPr>
          <w:rFonts w:ascii="TiepoloItcTEEBoo" w:hAnsi="TiepoloItcTEEBoo" w:cs="TiepoloItcTEEBoo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77115">
        <w:rPr>
          <w:i/>
          <w:sz w:val="16"/>
          <w:szCs w:val="16"/>
        </w:rPr>
        <w:t>do Ogłoszenia o zamówieniu</w:t>
      </w:r>
    </w:p>
    <w:p w:rsidR="00490B34" w:rsidRDefault="00490B34">
      <w:pPr>
        <w:pStyle w:val="Tekstpodstawowy21"/>
        <w:rPr>
          <w:rFonts w:ascii="TiepoloItcTEEBoo" w:hAnsi="TiepoloItcTEEBoo" w:cs="TiepoloItcTEEBoo"/>
          <w:b/>
          <w:sz w:val="28"/>
          <w:szCs w:val="28"/>
        </w:rPr>
      </w:pPr>
    </w:p>
    <w:p w:rsidR="00490B34" w:rsidRDefault="00490B34">
      <w:pPr>
        <w:pStyle w:val="Tekstpodstawowy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UMOWNE</w:t>
      </w:r>
    </w:p>
    <w:p w:rsidR="00490B34" w:rsidRDefault="00490B34">
      <w:pPr>
        <w:pStyle w:val="Tekstpodstawowy21"/>
        <w:jc w:val="center"/>
        <w:rPr>
          <w:b/>
          <w:sz w:val="28"/>
          <w:szCs w:val="28"/>
        </w:rPr>
      </w:pPr>
    </w:p>
    <w:p w:rsidR="00490B34" w:rsidRDefault="00104FE0">
      <w:pPr>
        <w:pStyle w:val="Tekstpodstawowy21"/>
      </w:pPr>
      <w:r>
        <w:rPr>
          <w:bCs/>
        </w:rPr>
        <w:t xml:space="preserve">na podstawie art. </w:t>
      </w:r>
      <w:r w:rsidR="003E66A6">
        <w:rPr>
          <w:bCs/>
        </w:rPr>
        <w:t>4</w:t>
      </w:r>
      <w:r>
        <w:rPr>
          <w:bCs/>
        </w:rPr>
        <w:t>4</w:t>
      </w:r>
      <w:r w:rsidR="00490B34">
        <w:rPr>
          <w:bCs/>
        </w:rPr>
        <w:t xml:space="preserve"> us</w:t>
      </w:r>
      <w:r>
        <w:rPr>
          <w:bCs/>
        </w:rPr>
        <w:t>tawy</w:t>
      </w:r>
      <w:r w:rsidR="003E66A6">
        <w:rPr>
          <w:bCs/>
        </w:rPr>
        <w:t xml:space="preserve"> o finansach publicznych z dnia 27</w:t>
      </w:r>
      <w:r>
        <w:rPr>
          <w:bCs/>
        </w:rPr>
        <w:t xml:space="preserve"> </w:t>
      </w:r>
      <w:r w:rsidR="003E66A6">
        <w:rPr>
          <w:bCs/>
        </w:rPr>
        <w:t>sierpnia 2009</w:t>
      </w:r>
      <w:r>
        <w:rPr>
          <w:bCs/>
        </w:rPr>
        <w:t xml:space="preserve"> </w:t>
      </w:r>
      <w:r w:rsidR="00490B34">
        <w:rPr>
          <w:bCs/>
        </w:rPr>
        <w:t>r.</w:t>
      </w:r>
      <w:r w:rsidR="003E66A6">
        <w:rPr>
          <w:bCs/>
        </w:rPr>
        <w:t xml:space="preserve"> oraz art.</w:t>
      </w:r>
      <w:r w:rsidR="00B36040">
        <w:rPr>
          <w:bCs/>
        </w:rPr>
        <w:t>2</w:t>
      </w:r>
      <w:r w:rsidR="003E66A6">
        <w:rPr>
          <w:bCs/>
        </w:rPr>
        <w:t xml:space="preserve"> </w:t>
      </w:r>
      <w:r w:rsidR="00B36040">
        <w:rPr>
          <w:bCs/>
        </w:rPr>
        <w:t xml:space="preserve">ust. 1 </w:t>
      </w:r>
      <w:proofErr w:type="spellStart"/>
      <w:r w:rsidR="00B36040">
        <w:rPr>
          <w:bCs/>
        </w:rPr>
        <w:t>pkt</w:t>
      </w:r>
      <w:proofErr w:type="spellEnd"/>
      <w:r w:rsidR="00B36040">
        <w:rPr>
          <w:bCs/>
        </w:rPr>
        <w:t xml:space="preserve"> 1 ustawy PZP</w:t>
      </w:r>
      <w:r w:rsidR="003E66A6">
        <w:rPr>
          <w:bCs/>
        </w:rPr>
        <w:t xml:space="preserve"> z dnia 11 września 2019 r.</w:t>
      </w:r>
      <w:r w:rsidR="00B36040">
        <w:rPr>
          <w:bCs/>
        </w:rPr>
        <w:t xml:space="preserve"> oraz</w:t>
      </w:r>
      <w:r w:rsidR="00490B34">
        <w:rPr>
          <w:bCs/>
        </w:rPr>
        <w:t xml:space="preserve"> Regulaminu udzielania zamówień publicznych stanowiącego </w:t>
      </w:r>
      <w:r w:rsidR="003E66A6">
        <w:rPr>
          <w:bCs/>
        </w:rPr>
        <w:t xml:space="preserve">załącznik  do Zarządzenia nr 572/20 Prezydenta Bytomia z dnia 20 grudnia 2021r. </w:t>
      </w:r>
      <w:r w:rsidR="00490B34">
        <w:rPr>
          <w:bCs/>
        </w:rPr>
        <w:t xml:space="preserve"> w sprawie  wprowadzenia i stosowania regulaminu udzielania zamówień publicznych przez miejskie jednostki  organizacyjne  zawarto umowę o następującej treści.</w:t>
      </w:r>
    </w:p>
    <w:p w:rsidR="00490B34" w:rsidRDefault="00490B34">
      <w:pPr>
        <w:pStyle w:val="Tekstpodstawowy21"/>
      </w:pPr>
    </w:p>
    <w:p w:rsidR="00490B34" w:rsidRDefault="00490B34">
      <w:pPr>
        <w:pStyle w:val="Tekstpodstawowy21"/>
      </w:pPr>
    </w:p>
    <w:p w:rsidR="00490B34" w:rsidRDefault="00490B34">
      <w:pPr>
        <w:pStyle w:val="Nagwek2"/>
      </w:pPr>
      <w:r>
        <w:rPr>
          <w:rFonts w:ascii="Times New Roman" w:hAnsi="Times New Roman" w:cs="Times New Roman"/>
        </w:rPr>
        <w:t>PRZEDMIOT UMOWY</w:t>
      </w:r>
    </w:p>
    <w:p w:rsidR="00490B34" w:rsidRDefault="00490B34">
      <w:pPr>
        <w:jc w:val="center"/>
        <w:rPr>
          <w:rFonts w:ascii="TiepoloItcTEEBoo" w:hAnsi="TiepoloItcTEEBoo" w:cs="TiepoloItcTEEBoo"/>
          <w:sz w:val="22"/>
        </w:rPr>
      </w:pPr>
    </w:p>
    <w:p w:rsidR="00490B34" w:rsidRDefault="00490B34">
      <w:pPr>
        <w:jc w:val="center"/>
        <w:rPr>
          <w:rFonts w:ascii="TiepoloItcTEEBoo" w:hAnsi="TiepoloItcTEEBoo" w:cs="TiepoloItcTEEBoo"/>
          <w:sz w:val="22"/>
        </w:rPr>
      </w:pPr>
      <w:r>
        <w:rPr>
          <w:rFonts w:ascii="TiepoloItcTEEBoo" w:hAnsi="TiepoloItcTEEBoo" w:cs="TiepoloItcTEEBoo"/>
          <w:sz w:val="22"/>
        </w:rPr>
        <w:t xml:space="preserve">§ 1 </w:t>
      </w:r>
    </w:p>
    <w:p w:rsidR="00490B34" w:rsidRDefault="00490B34">
      <w:pPr>
        <w:jc w:val="center"/>
        <w:rPr>
          <w:rFonts w:ascii="TiepoloItcTEEBoo" w:hAnsi="TiepoloItcTEEBoo" w:cs="TiepoloItcTEEBoo"/>
          <w:sz w:val="22"/>
        </w:rPr>
      </w:pPr>
    </w:p>
    <w:p w:rsidR="00B36040" w:rsidRDefault="00490B34">
      <w:pPr>
        <w:tabs>
          <w:tab w:val="left" w:pos="2355"/>
        </w:tabs>
        <w:jc w:val="both"/>
        <w:rPr>
          <w:b/>
        </w:rPr>
      </w:pPr>
      <w:r>
        <w:rPr>
          <w:bCs/>
        </w:rPr>
        <w:t>Zamawiający zleca, a Wykonawca</w:t>
      </w:r>
      <w:r>
        <w:rPr>
          <w:b/>
        </w:rPr>
        <w:t xml:space="preserve"> </w:t>
      </w:r>
      <w:r>
        <w:rPr>
          <w:bCs/>
        </w:rPr>
        <w:t xml:space="preserve">zobowiązuje się wykonać </w:t>
      </w:r>
      <w:r>
        <w:t xml:space="preserve">roboty budowlane   obejmujące </w:t>
      </w:r>
      <w:r w:rsidR="00A13C86">
        <w:rPr>
          <w:b/>
        </w:rPr>
        <w:t>r</w:t>
      </w:r>
      <w:r w:rsidR="00B36040">
        <w:rPr>
          <w:b/>
        </w:rPr>
        <w:t xml:space="preserve">emont posadzek w dwóch salach lekcyjnych </w:t>
      </w:r>
      <w:r w:rsidRPr="00D77115">
        <w:rPr>
          <w:b/>
        </w:rPr>
        <w:t>dla pot</w:t>
      </w:r>
      <w:r w:rsidR="00B36040">
        <w:rPr>
          <w:b/>
        </w:rPr>
        <w:t xml:space="preserve">rzeb Szkoły Podstawowej nr 46 </w:t>
      </w:r>
    </w:p>
    <w:p w:rsidR="00490B34" w:rsidRDefault="00490B34">
      <w:pPr>
        <w:tabs>
          <w:tab w:val="left" w:pos="2355"/>
        </w:tabs>
        <w:jc w:val="both"/>
        <w:rPr>
          <w:rFonts w:ascii="TiepoloItcTEEBoo" w:hAnsi="TiepoloItcTEEBoo" w:cs="TiepoloItcTEEBoo"/>
        </w:rPr>
      </w:pPr>
      <w:r w:rsidRPr="00D77115">
        <w:rPr>
          <w:b/>
        </w:rPr>
        <w:t>w Bytomiu</w:t>
      </w:r>
      <w:r>
        <w:t xml:space="preserve">  zgodnie z przedmiarem robót stanowiącym załącznik do umowy.</w:t>
      </w:r>
    </w:p>
    <w:p w:rsidR="00490B34" w:rsidRDefault="00490B34">
      <w:pPr>
        <w:pStyle w:val="Tekstpodstawowy21"/>
        <w:ind w:left="360"/>
        <w:rPr>
          <w:rFonts w:ascii="TiepoloItcTEEBoo" w:hAnsi="TiepoloItcTEEBoo" w:cs="TiepoloItcTEEBoo"/>
        </w:rPr>
      </w:pPr>
    </w:p>
    <w:p w:rsidR="00490B34" w:rsidRDefault="00490B34">
      <w:pPr>
        <w:pStyle w:val="Tekstpodstawowy21"/>
        <w:ind w:left="360"/>
        <w:rPr>
          <w:rFonts w:ascii="TiepoloItcTEEBoo" w:hAnsi="TiepoloItcTEEBoo" w:cs="TiepoloItcTEEBoo"/>
        </w:rPr>
      </w:pPr>
    </w:p>
    <w:p w:rsidR="00490B34" w:rsidRPr="00771B95" w:rsidRDefault="00490B34">
      <w:pPr>
        <w:pStyle w:val="Tekstpodstawowy21"/>
        <w:jc w:val="center"/>
        <w:rPr>
          <w:b/>
        </w:rPr>
      </w:pPr>
      <w:r w:rsidRPr="00771B95">
        <w:rPr>
          <w:b/>
          <w:bCs/>
        </w:rPr>
        <w:t xml:space="preserve">TERMIN PRZEKAZANIA TERENU  ORAZ TERMIN WYKONANIA </w:t>
      </w:r>
    </w:p>
    <w:p w:rsidR="00490B34" w:rsidRDefault="00490B34">
      <w:pPr>
        <w:jc w:val="both"/>
      </w:pPr>
    </w:p>
    <w:p w:rsidR="00490B34" w:rsidRDefault="00490B34">
      <w:pPr>
        <w:jc w:val="center"/>
      </w:pPr>
      <w:r>
        <w:t xml:space="preserve">   </w:t>
      </w:r>
      <w:r>
        <w:rPr>
          <w:sz w:val="22"/>
        </w:rPr>
        <w:t>§ 2</w:t>
      </w:r>
      <w:r>
        <w:t xml:space="preserve"> </w:t>
      </w:r>
      <w:r>
        <w:rPr>
          <w:sz w:val="22"/>
        </w:rPr>
        <w:t xml:space="preserve"> </w:t>
      </w:r>
    </w:p>
    <w:p w:rsidR="00490B34" w:rsidRDefault="00490B34">
      <w:pPr>
        <w:pStyle w:val="Tekstpodstawowywcity21"/>
        <w:jc w:val="left"/>
        <w:rPr>
          <w:rFonts w:ascii="Times New Roman" w:hAnsi="Times New Roman" w:cs="Times New Roman"/>
        </w:rPr>
      </w:pPr>
    </w:p>
    <w:p w:rsidR="00490B34" w:rsidRPr="00D77115" w:rsidRDefault="00490B34">
      <w:pPr>
        <w:pStyle w:val="Tekstpodstawowywcity21"/>
        <w:jc w:val="left"/>
        <w:rPr>
          <w:b/>
        </w:rPr>
      </w:pPr>
      <w:r>
        <w:rPr>
          <w:rFonts w:ascii="Times New Roman" w:hAnsi="Times New Roman" w:cs="Times New Roman"/>
        </w:rPr>
        <w:t xml:space="preserve">1.  Wykonawca zobowiązuje się wykonać roboty określone w §1 w terminie </w:t>
      </w:r>
      <w:r w:rsidRPr="00D77115">
        <w:rPr>
          <w:rFonts w:ascii="Times New Roman" w:hAnsi="Times New Roman" w:cs="Times New Roman"/>
        </w:rPr>
        <w:t xml:space="preserve">do </w:t>
      </w:r>
      <w:r w:rsidRPr="00D77115">
        <w:rPr>
          <w:rFonts w:ascii="Times New Roman" w:hAnsi="Times New Roman" w:cs="Times New Roman"/>
          <w:b/>
        </w:rPr>
        <w:t>3</w:t>
      </w:r>
      <w:r w:rsidR="00B36040">
        <w:rPr>
          <w:rFonts w:ascii="Times New Roman" w:hAnsi="Times New Roman" w:cs="Times New Roman"/>
          <w:b/>
        </w:rPr>
        <w:t>0</w:t>
      </w:r>
      <w:r w:rsidRPr="00D77115">
        <w:rPr>
          <w:rFonts w:ascii="Times New Roman" w:hAnsi="Times New Roman" w:cs="Times New Roman"/>
          <w:b/>
        </w:rPr>
        <w:t xml:space="preserve"> </w:t>
      </w:r>
      <w:r w:rsidR="00B36040">
        <w:rPr>
          <w:rFonts w:ascii="Times New Roman" w:hAnsi="Times New Roman" w:cs="Times New Roman"/>
          <w:b/>
        </w:rPr>
        <w:t>sierpnia</w:t>
      </w:r>
      <w:r w:rsidR="00D77115" w:rsidRPr="00D77115">
        <w:rPr>
          <w:rFonts w:ascii="Times New Roman" w:hAnsi="Times New Roman" w:cs="Times New Roman"/>
          <w:b/>
        </w:rPr>
        <w:t xml:space="preserve"> </w:t>
      </w:r>
      <w:r w:rsidR="00D77115" w:rsidRPr="00D77115">
        <w:rPr>
          <w:rFonts w:ascii="Times New Roman" w:hAnsi="Times New Roman" w:cs="Times New Roman"/>
          <w:b/>
        </w:rPr>
        <w:br/>
        <w:t xml:space="preserve">     </w:t>
      </w:r>
      <w:r w:rsidR="00B36040">
        <w:rPr>
          <w:rFonts w:ascii="Times New Roman" w:hAnsi="Times New Roman" w:cs="Times New Roman"/>
          <w:b/>
        </w:rPr>
        <w:t>2021</w:t>
      </w:r>
      <w:r w:rsidRPr="00D77115">
        <w:rPr>
          <w:rFonts w:ascii="Times New Roman" w:hAnsi="Times New Roman" w:cs="Times New Roman"/>
          <w:b/>
        </w:rPr>
        <w:t>r.</w:t>
      </w:r>
    </w:p>
    <w:p w:rsidR="00490B34" w:rsidRDefault="00490B34">
      <w:pPr>
        <w:pStyle w:val="Tekstpodstawowy21"/>
        <w:tabs>
          <w:tab w:val="left" w:pos="360"/>
        </w:tabs>
        <w:jc w:val="left"/>
      </w:pPr>
    </w:p>
    <w:p w:rsidR="00490B34" w:rsidRDefault="00490B34">
      <w:pPr>
        <w:pStyle w:val="Tekstpodstawowy21"/>
        <w:tabs>
          <w:tab w:val="left" w:pos="360"/>
        </w:tabs>
      </w:pPr>
      <w:r>
        <w:t xml:space="preserve"> 2.  Termin wykonania zamówienia jest rozumiany jako dzień zgłoszenia gotowości                  </w:t>
      </w:r>
    </w:p>
    <w:p w:rsidR="00490B34" w:rsidRDefault="00490B34">
      <w:pPr>
        <w:pStyle w:val="Tekstpodstawowy21"/>
        <w:tabs>
          <w:tab w:val="left" w:pos="360"/>
        </w:tabs>
      </w:pPr>
      <w:r>
        <w:t xml:space="preserve">     do odbioru robót.</w:t>
      </w:r>
    </w:p>
    <w:p w:rsidR="00490B34" w:rsidRDefault="00490B34">
      <w:pPr>
        <w:pStyle w:val="Tekstpodstawowy21"/>
        <w:tabs>
          <w:tab w:val="left" w:pos="360"/>
        </w:tabs>
        <w:rPr>
          <w:bCs/>
        </w:rPr>
      </w:pPr>
      <w:r>
        <w:t xml:space="preserve">     </w:t>
      </w:r>
    </w:p>
    <w:p w:rsidR="00490B34" w:rsidRDefault="00490B34">
      <w:pPr>
        <w:jc w:val="center"/>
        <w:rPr>
          <w:bCs/>
          <w:sz w:val="22"/>
        </w:rPr>
      </w:pPr>
    </w:p>
    <w:p w:rsidR="00490B34" w:rsidRDefault="00490B34">
      <w:pPr>
        <w:pStyle w:val="Tekstpodstawowy21"/>
        <w:ind w:left="360"/>
        <w:jc w:val="center"/>
      </w:pPr>
      <w:r>
        <w:rPr>
          <w:b/>
          <w:bCs/>
        </w:rPr>
        <w:t>OBOWIĄZKI STRON UMOWY</w:t>
      </w:r>
    </w:p>
    <w:p w:rsidR="00490B34" w:rsidRDefault="00490B34">
      <w:pPr>
        <w:pStyle w:val="Tekstpodstawowy21"/>
        <w:ind w:left="360"/>
      </w:pPr>
    </w:p>
    <w:p w:rsidR="00490B34" w:rsidRDefault="00490B34">
      <w:pPr>
        <w:pStyle w:val="Tekstpodstawowy21"/>
        <w:ind w:left="360"/>
        <w:jc w:val="center"/>
      </w:pPr>
      <w:r>
        <w:t>§ 3</w:t>
      </w:r>
    </w:p>
    <w:p w:rsidR="00490B34" w:rsidRDefault="00490B34">
      <w:pPr>
        <w:pStyle w:val="Tekstpodstawowy21"/>
        <w:ind w:left="360"/>
        <w:jc w:val="left"/>
      </w:pPr>
    </w:p>
    <w:p w:rsidR="00490B34" w:rsidRDefault="00490B34">
      <w:pPr>
        <w:pStyle w:val="Tekstpodstawowy21"/>
      </w:pPr>
      <w:r>
        <w:rPr>
          <w:szCs w:val="24"/>
        </w:rPr>
        <w:t>Wykonawca zobowiązuje się w szczególności:</w:t>
      </w:r>
    </w:p>
    <w:p w:rsidR="00490B34" w:rsidRDefault="00490B34">
      <w:pPr>
        <w:pStyle w:val="Tekstpodstawowy21"/>
        <w:numPr>
          <w:ilvl w:val="0"/>
          <w:numId w:val="10"/>
        </w:numPr>
        <w:jc w:val="left"/>
      </w:pPr>
      <w:r>
        <w:t xml:space="preserve">wykonać przedmiot umowy </w:t>
      </w:r>
      <w:r>
        <w:rPr>
          <w:bCs/>
        </w:rPr>
        <w:t xml:space="preserve">z należytą starannością, </w:t>
      </w:r>
      <w:r>
        <w:t xml:space="preserve">zgodnie z ofertą, przedmiarami robót, o których mowa w § 1, </w:t>
      </w:r>
      <w:r>
        <w:rPr>
          <w:bCs/>
        </w:rPr>
        <w:t>obowiązującymi przepisami prawa, zasadami wiedzy technicznej i sztuką budowlaną uwzględniającą zawodowy charakter wykonywanych czynności,</w:t>
      </w:r>
    </w:p>
    <w:p w:rsidR="00490B34" w:rsidRDefault="00490B34">
      <w:pPr>
        <w:pStyle w:val="Tekstpodstawowy21"/>
        <w:numPr>
          <w:ilvl w:val="0"/>
          <w:numId w:val="10"/>
        </w:numPr>
      </w:pPr>
      <w:r>
        <w:t>zorganizować teren budowy,</w:t>
      </w:r>
    </w:p>
    <w:p w:rsidR="00490B34" w:rsidRDefault="00490B34">
      <w:pPr>
        <w:pStyle w:val="Tekstpodstawowy21"/>
        <w:numPr>
          <w:ilvl w:val="0"/>
          <w:numId w:val="10"/>
        </w:numPr>
        <w:jc w:val="left"/>
      </w:pPr>
      <w:r>
        <w:t xml:space="preserve">przestrzegać przepisy bhp i </w:t>
      </w:r>
      <w:proofErr w:type="spellStart"/>
      <w:r>
        <w:t>p.poż</w:t>
      </w:r>
      <w:proofErr w:type="spellEnd"/>
      <w:r>
        <w:t>.,</w:t>
      </w:r>
    </w:p>
    <w:p w:rsidR="00490B34" w:rsidRDefault="00490B34">
      <w:pPr>
        <w:pStyle w:val="Tekstpodstawowy21"/>
        <w:numPr>
          <w:ilvl w:val="0"/>
          <w:numId w:val="10"/>
        </w:numPr>
        <w:jc w:val="left"/>
      </w:pPr>
      <w:r>
        <w:t>niezwłocznie usuwać wszelkie awarie i szkody wyrządzone w związku</w:t>
      </w:r>
    </w:p>
    <w:p w:rsidR="00490B34" w:rsidRDefault="00490B34">
      <w:pPr>
        <w:pStyle w:val="Tekstpodstawowy21"/>
        <w:ind w:left="720"/>
        <w:jc w:val="left"/>
        <w:rPr>
          <w:szCs w:val="22"/>
        </w:rPr>
      </w:pPr>
      <w:r>
        <w:t>z wykonywanymi pracami lub zaniechaniem ich wykonania,</w:t>
      </w:r>
    </w:p>
    <w:p w:rsidR="00490B34" w:rsidRDefault="00490B34">
      <w:pPr>
        <w:pStyle w:val="Tekstpodstawowy21"/>
        <w:numPr>
          <w:ilvl w:val="0"/>
          <w:numId w:val="10"/>
        </w:numPr>
        <w:jc w:val="left"/>
        <w:rPr>
          <w:szCs w:val="22"/>
        </w:rPr>
      </w:pPr>
      <w:r>
        <w:rPr>
          <w:szCs w:val="22"/>
        </w:rPr>
        <w:t xml:space="preserve">oczyszczać pomieszczenia, teren i drogi zanieczyszczone podczas transportu  </w:t>
      </w:r>
    </w:p>
    <w:p w:rsidR="00490B34" w:rsidRDefault="00490B34">
      <w:pPr>
        <w:pStyle w:val="Tekstpodstawowy21"/>
        <w:ind w:left="360"/>
        <w:rPr>
          <w:szCs w:val="24"/>
        </w:rPr>
      </w:pPr>
      <w:r>
        <w:rPr>
          <w:szCs w:val="22"/>
        </w:rPr>
        <w:t xml:space="preserve">   </w:t>
      </w:r>
      <w:r w:rsidR="00771B95">
        <w:rPr>
          <w:szCs w:val="22"/>
        </w:rPr>
        <w:t xml:space="preserve"> </w:t>
      </w:r>
      <w:r>
        <w:rPr>
          <w:szCs w:val="22"/>
        </w:rPr>
        <w:t xml:space="preserve">  związanego z realizacją przedmiotu umowy,</w:t>
      </w:r>
    </w:p>
    <w:p w:rsidR="00490B34" w:rsidRDefault="00490B34">
      <w:pPr>
        <w:pStyle w:val="Tekstpodstawowy21"/>
        <w:numPr>
          <w:ilvl w:val="0"/>
          <w:numId w:val="10"/>
        </w:numPr>
      </w:pPr>
      <w:r>
        <w:rPr>
          <w:szCs w:val="24"/>
        </w:rPr>
        <w:t>uporządkować teren budowy i przekazać go Zamawiającemu w dniu odbioru robót,</w:t>
      </w:r>
    </w:p>
    <w:p w:rsidR="00490B34" w:rsidRDefault="00490B34">
      <w:pPr>
        <w:pStyle w:val="Tekstpodstawowy21"/>
        <w:numPr>
          <w:ilvl w:val="0"/>
          <w:numId w:val="10"/>
        </w:numPr>
      </w:pPr>
      <w:r>
        <w:t>jako „wytwarzającego odpady” - stosować przepisy ustawy o odpadach,</w:t>
      </w:r>
    </w:p>
    <w:p w:rsidR="00490B34" w:rsidRDefault="00490B34">
      <w:pPr>
        <w:pStyle w:val="Tekstpodstawowy21"/>
        <w:ind w:left="360"/>
        <w:jc w:val="center"/>
      </w:pPr>
      <w:r>
        <w:t>§ 4</w:t>
      </w:r>
    </w:p>
    <w:p w:rsidR="00490B34" w:rsidRDefault="00490B34">
      <w:pPr>
        <w:pStyle w:val="Tekstpodstawowy21"/>
        <w:ind w:left="360"/>
        <w:jc w:val="center"/>
      </w:pPr>
    </w:p>
    <w:p w:rsidR="00490B34" w:rsidRDefault="00490B34">
      <w:pPr>
        <w:pStyle w:val="Tekstpodstawowy21"/>
        <w:ind w:left="360"/>
      </w:pPr>
      <w:r>
        <w:t>Do obowiązków Wykonawcy należy zapewnienie mediów niezbędnych do realizacji zadania.</w:t>
      </w:r>
    </w:p>
    <w:p w:rsidR="00490B34" w:rsidRDefault="00490B34">
      <w:pPr>
        <w:pStyle w:val="Tekstpodstawowy21"/>
        <w:ind w:left="360"/>
      </w:pPr>
    </w:p>
    <w:p w:rsidR="00490B34" w:rsidRDefault="00490B34">
      <w:pPr>
        <w:pStyle w:val="Tekstpodstawowy21"/>
        <w:ind w:left="360"/>
      </w:pPr>
    </w:p>
    <w:p w:rsidR="00B36040" w:rsidRDefault="00B36040">
      <w:pPr>
        <w:pStyle w:val="Tekstpodstawowy21"/>
        <w:ind w:left="360"/>
        <w:jc w:val="center"/>
        <w:rPr>
          <w:b/>
          <w:bCs/>
        </w:rPr>
      </w:pPr>
    </w:p>
    <w:p w:rsidR="00490B34" w:rsidRDefault="00490B34">
      <w:pPr>
        <w:pStyle w:val="Tekstpodstawowy21"/>
        <w:ind w:left="360"/>
        <w:jc w:val="center"/>
      </w:pPr>
      <w:r>
        <w:rPr>
          <w:b/>
          <w:bCs/>
        </w:rPr>
        <w:lastRenderedPageBreak/>
        <w:t>ODPOWIEDZIALNOŚĆ WYKONAWCY</w:t>
      </w:r>
    </w:p>
    <w:p w:rsidR="00490B34" w:rsidRDefault="00490B34">
      <w:pPr>
        <w:pStyle w:val="Tekstpodstawowy21"/>
        <w:ind w:left="360"/>
        <w:jc w:val="center"/>
      </w:pPr>
    </w:p>
    <w:p w:rsidR="00490B34" w:rsidRDefault="00490B34">
      <w:pPr>
        <w:pStyle w:val="Tekstpodstawowy21"/>
        <w:ind w:left="360"/>
        <w:jc w:val="center"/>
      </w:pPr>
      <w:r>
        <w:t>§ 5</w:t>
      </w:r>
    </w:p>
    <w:p w:rsidR="00490B34" w:rsidRDefault="00490B34">
      <w:pPr>
        <w:pStyle w:val="Tekstpodstawowy21"/>
        <w:ind w:left="360"/>
      </w:pPr>
    </w:p>
    <w:p w:rsidR="00490B34" w:rsidRDefault="00490B34">
      <w:pPr>
        <w:pStyle w:val="Tekstpodstawowy31"/>
        <w:numPr>
          <w:ilvl w:val="0"/>
          <w:numId w:val="7"/>
        </w:numPr>
        <w:rPr>
          <w:szCs w:val="24"/>
        </w:rPr>
      </w:pPr>
      <w:r>
        <w:rPr>
          <w:szCs w:val="24"/>
        </w:rPr>
        <w:t>Zamawiający nie ponosi odpowiedzialności za działania i zaniechania Wykonawcy</w:t>
      </w:r>
    </w:p>
    <w:p w:rsidR="00490B34" w:rsidRDefault="00490B34">
      <w:pPr>
        <w:pStyle w:val="Tekstpodstawowy31"/>
        <w:ind w:left="360"/>
        <w:rPr>
          <w:szCs w:val="24"/>
        </w:rPr>
      </w:pPr>
      <w:r>
        <w:rPr>
          <w:szCs w:val="24"/>
        </w:rPr>
        <w:t>w związku z wykonywaniem przez niego obowiązków wynikających z umowy.</w:t>
      </w:r>
    </w:p>
    <w:p w:rsidR="00490B34" w:rsidRDefault="00490B34">
      <w:pPr>
        <w:pStyle w:val="Tekstpodstawowy31"/>
        <w:ind w:left="360"/>
        <w:rPr>
          <w:szCs w:val="24"/>
        </w:rPr>
      </w:pPr>
    </w:p>
    <w:p w:rsidR="00490B34" w:rsidRDefault="00490B34">
      <w:pPr>
        <w:pStyle w:val="Tekstpodstawowy31"/>
        <w:numPr>
          <w:ilvl w:val="0"/>
          <w:numId w:val="7"/>
        </w:numPr>
      </w:pPr>
      <w:r>
        <w:t>Wykonawca ponosi pełną odpowiedzialność, w szczególności za:</w:t>
      </w:r>
    </w:p>
    <w:p w:rsidR="00490B34" w:rsidRDefault="00490B3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stan BHP i zabezpieczenie terenu robót,</w:t>
      </w:r>
    </w:p>
    <w:p w:rsidR="00771B95" w:rsidRDefault="00490B3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zaistniałe zdarzenia i wypadki, których przyczyną</w:t>
      </w:r>
      <w:r w:rsidR="00771B95">
        <w:rPr>
          <w:sz w:val="22"/>
        </w:rPr>
        <w:t xml:space="preserve"> będą prace prowadzone przez   </w:t>
      </w:r>
    </w:p>
    <w:p w:rsidR="00490B34" w:rsidRDefault="00771B95" w:rsidP="00771B95">
      <w:pPr>
        <w:ind w:left="425"/>
        <w:rPr>
          <w:sz w:val="22"/>
        </w:rPr>
      </w:pPr>
      <w:r>
        <w:rPr>
          <w:sz w:val="22"/>
        </w:rPr>
        <w:t xml:space="preserve">     </w:t>
      </w:r>
      <w:r w:rsidR="00490B34">
        <w:rPr>
          <w:sz w:val="22"/>
        </w:rPr>
        <w:t>Wykonawcę lub osoby przez niego upoważnione lub zaniechanie wykonania tych prac,</w:t>
      </w:r>
    </w:p>
    <w:p w:rsidR="00490B34" w:rsidRDefault="00490B3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jakość wykonywanych robót oraz za jakość zastosowanych do robót materiałów, urządzeń</w:t>
      </w:r>
    </w:p>
    <w:p w:rsidR="00490B34" w:rsidRDefault="00490B34">
      <w:pPr>
        <w:ind w:left="720"/>
        <w:rPr>
          <w:color w:val="000000"/>
          <w:sz w:val="22"/>
        </w:rPr>
      </w:pPr>
      <w:r>
        <w:rPr>
          <w:sz w:val="22"/>
        </w:rPr>
        <w:t>i elementów wyposażenia,</w:t>
      </w:r>
    </w:p>
    <w:p w:rsidR="00490B34" w:rsidRDefault="00490B34" w:rsidP="00771B95">
      <w:pPr>
        <w:numPr>
          <w:ilvl w:val="0"/>
          <w:numId w:val="6"/>
        </w:numPr>
        <w:ind w:left="709" w:hanging="283"/>
        <w:rPr>
          <w:sz w:val="22"/>
        </w:rPr>
      </w:pPr>
      <w:r>
        <w:rPr>
          <w:color w:val="000000"/>
          <w:sz w:val="22"/>
        </w:rPr>
        <w:t>szkody na osobie lub mieniu poniesione przez Zamawiającego i osoby trzeci</w:t>
      </w:r>
      <w:r w:rsidR="00771B95">
        <w:rPr>
          <w:color w:val="000000"/>
          <w:sz w:val="22"/>
        </w:rPr>
        <w:t xml:space="preserve">e                          </w:t>
      </w:r>
      <w:r>
        <w:rPr>
          <w:color w:val="000000"/>
          <w:sz w:val="22"/>
        </w:rPr>
        <w:t>powstałe w związku z realizacją przedmiotu umowy.</w:t>
      </w:r>
    </w:p>
    <w:p w:rsidR="00490B34" w:rsidRDefault="00490B34">
      <w:pPr>
        <w:ind w:left="360" w:hanging="360"/>
        <w:jc w:val="both"/>
        <w:rPr>
          <w:sz w:val="22"/>
        </w:rPr>
      </w:pPr>
    </w:p>
    <w:p w:rsidR="00490B34" w:rsidRDefault="00490B34">
      <w:pPr>
        <w:ind w:left="360" w:hanging="360"/>
        <w:jc w:val="both"/>
        <w:rPr>
          <w:color w:val="000000"/>
          <w:sz w:val="22"/>
        </w:rPr>
      </w:pPr>
      <w:r>
        <w:rPr>
          <w:sz w:val="22"/>
        </w:rPr>
        <w:t>3. Wykonawca zobowiązuje się do niezwłocznego usuwania wszelkich awarii i szkód</w:t>
      </w:r>
      <w:r>
        <w:rPr>
          <w:sz w:val="22"/>
        </w:rPr>
        <w:br/>
        <w:t>wyrządzonych w związku z wykonywanymi pracami lub zaniechaniem ich wykonania.</w:t>
      </w:r>
    </w:p>
    <w:p w:rsidR="00490B34" w:rsidRDefault="00490B34">
      <w:pPr>
        <w:ind w:left="360" w:hanging="360"/>
        <w:jc w:val="both"/>
        <w:rPr>
          <w:color w:val="000000"/>
          <w:sz w:val="22"/>
        </w:rPr>
      </w:pPr>
    </w:p>
    <w:p w:rsidR="00490B34" w:rsidRDefault="00490B34">
      <w:pPr>
        <w:ind w:left="360" w:hanging="360"/>
        <w:rPr>
          <w:color w:val="000000"/>
          <w:sz w:val="22"/>
        </w:rPr>
      </w:pPr>
      <w:r>
        <w:rPr>
          <w:color w:val="000000"/>
          <w:sz w:val="22"/>
        </w:rPr>
        <w:t xml:space="preserve">4. </w:t>
      </w:r>
      <w:r>
        <w:rPr>
          <w:color w:val="000000"/>
          <w:sz w:val="22"/>
        </w:rPr>
        <w:tab/>
        <w:t>W przypadku, gdy Zamawiający zostanie obciążony jakimikolwiek roszczeniami osób trzecich</w:t>
      </w:r>
    </w:p>
    <w:p w:rsidR="00490B34" w:rsidRDefault="00490B34">
      <w:pPr>
        <w:ind w:left="360"/>
        <w:jc w:val="both"/>
        <w:rPr>
          <w:sz w:val="22"/>
          <w:shd w:val="clear" w:color="auto" w:fill="00FFFF"/>
        </w:rPr>
      </w:pPr>
      <w:r>
        <w:rPr>
          <w:color w:val="000000"/>
          <w:sz w:val="22"/>
        </w:rPr>
        <w:t>w związku z realizacją umowy, przysługuje mu roszczenie regresowe do Wykonawcy w pełnej wysokości, uwzględniającej również wynikłe stąd koszty, z zastrzeżeniem ogólnych zasad odpowiedzialnośc</w:t>
      </w:r>
      <w:r w:rsidR="005D307B">
        <w:rPr>
          <w:color w:val="000000"/>
          <w:sz w:val="22"/>
        </w:rPr>
        <w:t xml:space="preserve">i określonych w powszechnie </w:t>
      </w:r>
      <w:r>
        <w:rPr>
          <w:color w:val="000000"/>
          <w:sz w:val="22"/>
        </w:rPr>
        <w:t>obowiązujących przepisach prawa.</w:t>
      </w:r>
    </w:p>
    <w:p w:rsidR="00490B34" w:rsidRDefault="00490B34">
      <w:pPr>
        <w:tabs>
          <w:tab w:val="left" w:pos="1020"/>
        </w:tabs>
        <w:ind w:left="360"/>
        <w:jc w:val="both"/>
        <w:rPr>
          <w:sz w:val="22"/>
          <w:shd w:val="clear" w:color="auto" w:fill="00FFFF"/>
        </w:rPr>
      </w:pPr>
    </w:p>
    <w:p w:rsidR="00490B34" w:rsidRDefault="00490B34">
      <w:pPr>
        <w:tabs>
          <w:tab w:val="left" w:pos="1020"/>
        </w:tabs>
        <w:ind w:left="360"/>
        <w:jc w:val="both"/>
        <w:rPr>
          <w:sz w:val="22"/>
          <w:shd w:val="clear" w:color="auto" w:fill="00FFFF"/>
        </w:rPr>
      </w:pPr>
    </w:p>
    <w:p w:rsidR="00490B34" w:rsidRDefault="00490B34">
      <w:pPr>
        <w:pStyle w:val="Tekstpodstawowywcity2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WYNAGRODZENIE WYKONAWCY</w:t>
      </w:r>
    </w:p>
    <w:p w:rsidR="00490B34" w:rsidRDefault="00490B34">
      <w:pPr>
        <w:pStyle w:val="Tekstpodstawowywcity21"/>
        <w:rPr>
          <w:rFonts w:ascii="Times New Roman" w:hAnsi="Times New Roman" w:cs="Times New Roman"/>
          <w:b/>
          <w:bCs/>
        </w:rPr>
      </w:pPr>
    </w:p>
    <w:p w:rsidR="00490B34" w:rsidRDefault="00490B34">
      <w:pPr>
        <w:jc w:val="center"/>
        <w:rPr>
          <w:sz w:val="22"/>
        </w:rPr>
      </w:pPr>
      <w:r>
        <w:rPr>
          <w:sz w:val="22"/>
        </w:rPr>
        <w:t>§ 6</w:t>
      </w:r>
    </w:p>
    <w:p w:rsidR="00490B34" w:rsidRPr="00D77115" w:rsidRDefault="00490B34">
      <w:pPr>
        <w:jc w:val="center"/>
        <w:rPr>
          <w:sz w:val="22"/>
        </w:rPr>
      </w:pPr>
    </w:p>
    <w:p w:rsidR="00D77115" w:rsidRPr="00D77115" w:rsidRDefault="00D77115" w:rsidP="00D77115">
      <w:pPr>
        <w:tabs>
          <w:tab w:val="left" w:pos="0"/>
        </w:tabs>
        <w:jc w:val="both"/>
        <w:rPr>
          <w:sz w:val="22"/>
        </w:rPr>
      </w:pPr>
      <w:r w:rsidRPr="00D77115">
        <w:rPr>
          <w:sz w:val="22"/>
        </w:rPr>
        <w:t xml:space="preserve"> 1. </w:t>
      </w:r>
      <w:r w:rsidR="00490B34" w:rsidRPr="00D77115">
        <w:rPr>
          <w:sz w:val="22"/>
        </w:rPr>
        <w:t xml:space="preserve">Za wykonany przedmiot umowy Wykonawcy przysługuje wynagrodzenie </w:t>
      </w:r>
    </w:p>
    <w:p w:rsidR="00490B34" w:rsidRPr="00D77115" w:rsidRDefault="00F14AE0" w:rsidP="00D77115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     w wysokości……………… zł netto + ……..</w:t>
      </w:r>
      <w:r w:rsidR="00490B34" w:rsidRPr="00D77115">
        <w:rPr>
          <w:sz w:val="22"/>
        </w:rPr>
        <w:t xml:space="preserve"> % podatku VAT, tj. </w:t>
      </w:r>
      <w:r w:rsidR="00490B34" w:rsidRPr="00D77115">
        <w:rPr>
          <w:b/>
          <w:bCs/>
          <w:sz w:val="22"/>
        </w:rPr>
        <w:t xml:space="preserve">……zł </w:t>
      </w:r>
      <w:r w:rsidR="00490B34" w:rsidRPr="00D77115">
        <w:rPr>
          <w:sz w:val="22"/>
        </w:rPr>
        <w:t xml:space="preserve">brutto </w:t>
      </w:r>
      <w:r w:rsidR="00D77115" w:rsidRPr="00D77115">
        <w:rPr>
          <w:sz w:val="22"/>
        </w:rPr>
        <w:br/>
        <w:t xml:space="preserve">     </w:t>
      </w:r>
      <w:r w:rsidR="00490B34" w:rsidRPr="00D77115">
        <w:rPr>
          <w:sz w:val="22"/>
        </w:rPr>
        <w:t>(słownie: ……………….).</w:t>
      </w:r>
    </w:p>
    <w:p w:rsidR="00490B34" w:rsidRPr="00D77115" w:rsidRDefault="00490B34">
      <w:pPr>
        <w:jc w:val="both"/>
        <w:rPr>
          <w:sz w:val="22"/>
        </w:rPr>
      </w:pPr>
    </w:p>
    <w:p w:rsidR="00490B34" w:rsidRPr="00D77115" w:rsidRDefault="00D77115" w:rsidP="00D77115">
      <w:pPr>
        <w:tabs>
          <w:tab w:val="left" w:pos="0"/>
        </w:tabs>
        <w:jc w:val="both"/>
      </w:pPr>
      <w:r w:rsidRPr="00D77115">
        <w:rPr>
          <w:sz w:val="22"/>
        </w:rPr>
        <w:t xml:space="preserve"> 2. </w:t>
      </w:r>
      <w:r w:rsidR="00490B34" w:rsidRPr="00D77115">
        <w:rPr>
          <w:sz w:val="22"/>
        </w:rPr>
        <w:t xml:space="preserve">Zamawiający nie dopuszcza fakturowania częściowego. </w:t>
      </w:r>
    </w:p>
    <w:p w:rsidR="00F14AE0" w:rsidRDefault="00F14AE0" w:rsidP="00F14AE0">
      <w:pPr>
        <w:tabs>
          <w:tab w:val="left" w:pos="0"/>
        </w:tabs>
        <w:jc w:val="both"/>
      </w:pPr>
      <w:r>
        <w:t xml:space="preserve"> </w:t>
      </w:r>
    </w:p>
    <w:p w:rsidR="00490B34" w:rsidRPr="00D77115" w:rsidRDefault="00F14AE0" w:rsidP="00F14AE0">
      <w:pPr>
        <w:tabs>
          <w:tab w:val="left" w:pos="0"/>
        </w:tabs>
        <w:jc w:val="both"/>
        <w:rPr>
          <w:sz w:val="22"/>
        </w:rPr>
      </w:pPr>
      <w:r>
        <w:rPr>
          <w:rStyle w:val="FontStyle27"/>
          <w:rFonts w:ascii="Times New Roman" w:hAnsi="Times New Roman" w:cs="Times New Roman"/>
          <w:sz w:val="22"/>
        </w:rPr>
        <w:t xml:space="preserve"> 3. </w:t>
      </w:r>
      <w:r w:rsidR="00490B34" w:rsidRPr="00D77115">
        <w:rPr>
          <w:rStyle w:val="FontStyle27"/>
          <w:rFonts w:ascii="Times New Roman" w:hAnsi="Times New Roman" w:cs="Times New Roman"/>
          <w:sz w:val="22"/>
        </w:rPr>
        <w:t xml:space="preserve">W przypadku zmiany stawki podatku VAT ceny brutto wskazane w ust.1 nie ulegają zmianie. W </w:t>
      </w:r>
      <w:r>
        <w:rPr>
          <w:rStyle w:val="FontStyle27"/>
          <w:rFonts w:ascii="Times New Roman" w:hAnsi="Times New Roman" w:cs="Times New Roman"/>
          <w:sz w:val="22"/>
        </w:rPr>
        <w:br/>
        <w:t xml:space="preserve">    </w:t>
      </w:r>
      <w:r w:rsidR="00490B34" w:rsidRPr="00D77115">
        <w:rPr>
          <w:rStyle w:val="FontStyle27"/>
          <w:rFonts w:ascii="Times New Roman" w:hAnsi="Times New Roman" w:cs="Times New Roman"/>
          <w:sz w:val="22"/>
        </w:rPr>
        <w:t>takiej sytuacji wykonawca zobowiązany jest do wystawienia faktury zgodnie   z w/w. ceną brutto.</w:t>
      </w:r>
    </w:p>
    <w:p w:rsidR="00490B34" w:rsidRPr="00D77115" w:rsidRDefault="00490B34">
      <w:pPr>
        <w:jc w:val="both"/>
        <w:rPr>
          <w:sz w:val="22"/>
        </w:rPr>
      </w:pPr>
    </w:p>
    <w:p w:rsidR="00F14AE0" w:rsidRDefault="00F14AE0" w:rsidP="00F14AE0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</w:t>
      </w:r>
      <w:r w:rsidRPr="00F14AE0">
        <w:rPr>
          <w:sz w:val="22"/>
          <w:szCs w:val="22"/>
        </w:rPr>
        <w:t>4</w:t>
      </w:r>
      <w:r>
        <w:rPr>
          <w:sz w:val="22"/>
        </w:rPr>
        <w:t>.</w:t>
      </w:r>
      <w:r w:rsidR="00490B34" w:rsidRPr="00D77115">
        <w:rPr>
          <w:sz w:val="22"/>
        </w:rPr>
        <w:t xml:space="preserve">Zapłata wynagrodzenia dokonana zostanie przelewem na konto Wykonawcy </w:t>
      </w:r>
      <w:r>
        <w:rPr>
          <w:sz w:val="22"/>
        </w:rPr>
        <w:t xml:space="preserve"> </w:t>
      </w:r>
      <w:r>
        <w:rPr>
          <w:sz w:val="22"/>
        </w:rPr>
        <w:br/>
        <w:t xml:space="preserve">     </w:t>
      </w:r>
      <w:r w:rsidR="00490B34" w:rsidRPr="00D77115">
        <w:rPr>
          <w:sz w:val="22"/>
        </w:rPr>
        <w:t>nr …………………………</w:t>
      </w:r>
      <w:r w:rsidR="00771B95">
        <w:rPr>
          <w:sz w:val="22"/>
        </w:rPr>
        <w:t>……</w:t>
      </w:r>
      <w:r w:rsidR="00490B34" w:rsidRPr="00D77115">
        <w:rPr>
          <w:b/>
          <w:bCs/>
        </w:rPr>
        <w:t xml:space="preserve"> </w:t>
      </w:r>
      <w:r w:rsidR="00490B34" w:rsidRPr="00D77115">
        <w:rPr>
          <w:sz w:val="22"/>
        </w:rPr>
        <w:t xml:space="preserve">w ciągu 30 dni od daty doręczenia Zamawiającemu prawidłowo </w:t>
      </w:r>
      <w:r>
        <w:rPr>
          <w:sz w:val="22"/>
        </w:rPr>
        <w:t xml:space="preserve">  </w:t>
      </w:r>
    </w:p>
    <w:p w:rsidR="00490B34" w:rsidRPr="00D77115" w:rsidRDefault="00F14AE0" w:rsidP="00F14AE0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 w:rsidR="00490B34" w:rsidRPr="00D77115">
        <w:rPr>
          <w:sz w:val="22"/>
        </w:rPr>
        <w:t xml:space="preserve">wystawionej faktury.  Za dzień zapłaty przyjmuje się dzień obciążenia rachunku Zamawiającego. </w:t>
      </w:r>
    </w:p>
    <w:p w:rsidR="00F14AE0" w:rsidRDefault="00F14AE0" w:rsidP="00F14AE0">
      <w:pPr>
        <w:tabs>
          <w:tab w:val="left" w:pos="360"/>
        </w:tabs>
        <w:rPr>
          <w:sz w:val="22"/>
        </w:rPr>
      </w:pPr>
    </w:p>
    <w:p w:rsidR="00490B34" w:rsidRPr="00D77115" w:rsidRDefault="00F14AE0" w:rsidP="00F14AE0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5. </w:t>
      </w:r>
      <w:r w:rsidR="00490B34" w:rsidRPr="00D77115">
        <w:rPr>
          <w:sz w:val="22"/>
        </w:rPr>
        <w:t xml:space="preserve">Podstawą wystawienia faktury jest podpisany przez strony umowy protokół odbioru robót bez </w:t>
      </w:r>
      <w:r>
        <w:rPr>
          <w:sz w:val="22"/>
        </w:rPr>
        <w:t xml:space="preserve">  </w:t>
      </w:r>
      <w:r>
        <w:rPr>
          <w:sz w:val="22"/>
        </w:rPr>
        <w:br/>
        <w:t xml:space="preserve">     </w:t>
      </w:r>
      <w:r w:rsidR="00490B34" w:rsidRPr="00D77115">
        <w:rPr>
          <w:sz w:val="22"/>
        </w:rPr>
        <w:t xml:space="preserve">zastrzeżeń co do wad istotnych. </w:t>
      </w:r>
    </w:p>
    <w:p w:rsidR="00490B34" w:rsidRDefault="00490B34">
      <w:pPr>
        <w:jc w:val="both"/>
        <w:rPr>
          <w:sz w:val="22"/>
        </w:rPr>
      </w:pPr>
    </w:p>
    <w:p w:rsidR="00490B34" w:rsidRDefault="00490B34">
      <w:pPr>
        <w:jc w:val="center"/>
        <w:rPr>
          <w:bCs/>
          <w:sz w:val="22"/>
        </w:rPr>
      </w:pPr>
    </w:p>
    <w:p w:rsidR="00490B34" w:rsidRDefault="00490B34">
      <w:pPr>
        <w:pStyle w:val="Nagwek2"/>
      </w:pPr>
      <w:r>
        <w:rPr>
          <w:rFonts w:ascii="Times New Roman" w:hAnsi="Times New Roman" w:cs="Times New Roman"/>
          <w:bCs w:val="0"/>
        </w:rPr>
        <w:t>ODBIORY ROBÓT</w:t>
      </w:r>
    </w:p>
    <w:p w:rsidR="00490B34" w:rsidRDefault="00490B34">
      <w:pPr>
        <w:jc w:val="center"/>
        <w:rPr>
          <w:bCs/>
          <w:sz w:val="22"/>
        </w:rPr>
      </w:pPr>
    </w:p>
    <w:p w:rsidR="00490B34" w:rsidRDefault="00490B34">
      <w:pPr>
        <w:jc w:val="center"/>
        <w:rPr>
          <w:bCs/>
          <w:sz w:val="22"/>
        </w:rPr>
      </w:pPr>
      <w:r>
        <w:rPr>
          <w:bCs/>
          <w:sz w:val="22"/>
        </w:rPr>
        <w:t>§ 7</w:t>
      </w:r>
    </w:p>
    <w:p w:rsidR="00490B34" w:rsidRDefault="00490B34">
      <w:pPr>
        <w:jc w:val="center"/>
        <w:rPr>
          <w:bCs/>
          <w:sz w:val="22"/>
        </w:rPr>
      </w:pPr>
    </w:p>
    <w:p w:rsidR="00490B34" w:rsidRPr="00F14AE0" w:rsidRDefault="00490B34" w:rsidP="00F14AE0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 w:rsidRPr="00F14AE0">
        <w:rPr>
          <w:rFonts w:ascii="Times New Roman" w:hAnsi="Times New Roman" w:cs="Times New Roman"/>
        </w:rPr>
        <w:t>1. Strony umowy przewidują:</w:t>
      </w:r>
    </w:p>
    <w:p w:rsidR="00490B34" w:rsidRPr="00F14AE0" w:rsidRDefault="00F14AE0" w:rsidP="00F14AE0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 </w:t>
      </w:r>
      <w:r w:rsidR="00490B34" w:rsidRPr="00F14AE0">
        <w:rPr>
          <w:rFonts w:ascii="Times New Roman" w:hAnsi="Times New Roman" w:cs="Times New Roman"/>
        </w:rPr>
        <w:t>odbiory robót zanikających lub ulegających zakryciu,</w:t>
      </w:r>
    </w:p>
    <w:p w:rsidR="00490B34" w:rsidRPr="00F14AE0" w:rsidRDefault="00F14AE0" w:rsidP="00F14AE0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</w:t>
      </w:r>
      <w:r w:rsidR="00490B34" w:rsidRPr="00F14AE0">
        <w:rPr>
          <w:rFonts w:ascii="Times New Roman" w:hAnsi="Times New Roman" w:cs="Times New Roman"/>
        </w:rPr>
        <w:t>odbiór robót,</w:t>
      </w:r>
    </w:p>
    <w:p w:rsidR="00490B34" w:rsidRPr="00F14AE0" w:rsidRDefault="00F14AE0" w:rsidP="00F14AE0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 </w:t>
      </w:r>
      <w:r w:rsidR="00490B34" w:rsidRPr="00F14AE0">
        <w:rPr>
          <w:rFonts w:ascii="Times New Roman" w:hAnsi="Times New Roman" w:cs="Times New Roman"/>
        </w:rPr>
        <w:t>odbiór pogwarancyjny robót, o którym mowa w § 8 umowy.</w:t>
      </w:r>
    </w:p>
    <w:p w:rsidR="00490B34" w:rsidRPr="00F14AE0" w:rsidRDefault="00490B34" w:rsidP="00F14AE0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</w:p>
    <w:p w:rsidR="00490B34" w:rsidRPr="00F14AE0" w:rsidRDefault="00F14AE0" w:rsidP="00F14AE0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991FC4">
        <w:rPr>
          <w:rFonts w:ascii="Times New Roman" w:hAnsi="Times New Roman" w:cs="Times New Roman"/>
        </w:rPr>
        <w:t xml:space="preserve"> </w:t>
      </w:r>
      <w:r w:rsidR="00490B34" w:rsidRPr="00F14AE0">
        <w:rPr>
          <w:rFonts w:ascii="Times New Roman" w:hAnsi="Times New Roman" w:cs="Times New Roman"/>
        </w:rPr>
        <w:t xml:space="preserve">Wykonawca zobowiązuje się powiadomić Zamawiającego pisemnie o wykonaniu robót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</w:t>
      </w:r>
      <w:r w:rsidR="00490B34" w:rsidRPr="00F14AE0">
        <w:rPr>
          <w:rFonts w:ascii="Times New Roman" w:hAnsi="Times New Roman" w:cs="Times New Roman"/>
        </w:rPr>
        <w:t>zanikających lub ulegających zakryciu, a Zamawiają</w:t>
      </w:r>
      <w:r w:rsidR="00501CC2">
        <w:rPr>
          <w:rFonts w:ascii="Times New Roman" w:hAnsi="Times New Roman" w:cs="Times New Roman"/>
        </w:rPr>
        <w:t>cy zobowiązany jest w terminie 2 dni</w:t>
      </w:r>
      <w:r>
        <w:rPr>
          <w:rFonts w:ascii="Times New Roman" w:hAnsi="Times New Roman" w:cs="Times New Roman"/>
        </w:rPr>
        <w:br/>
        <w:t xml:space="preserve">      </w:t>
      </w:r>
      <w:r w:rsidR="00490B34" w:rsidRPr="00F14AE0">
        <w:rPr>
          <w:rFonts w:ascii="Times New Roman" w:hAnsi="Times New Roman" w:cs="Times New Roman"/>
        </w:rPr>
        <w:t>roboczych liczonych od dnia zawiadomienia, do sprawdzenia zgodności tych robót z umową.</w:t>
      </w:r>
    </w:p>
    <w:p w:rsidR="00490B34" w:rsidRPr="00F14AE0" w:rsidRDefault="00F14AE0" w:rsidP="00991FC4">
      <w:pPr>
        <w:pStyle w:val="Tekstpodstawowywcity31"/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0B34" w:rsidRPr="00F14AE0">
        <w:rPr>
          <w:rFonts w:ascii="Times New Roman" w:hAnsi="Times New Roman" w:cs="Times New Roman"/>
        </w:rPr>
        <w:t>Po tym terminie Wykonawca może kontynuować roboty.</w:t>
      </w:r>
    </w:p>
    <w:p w:rsidR="00490B34" w:rsidRPr="00F14AE0" w:rsidRDefault="00490B34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</w:p>
    <w:p w:rsidR="00490B34" w:rsidRPr="00F14AE0" w:rsidRDefault="00490B34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 w:rsidRPr="00F14AE0">
        <w:rPr>
          <w:rFonts w:ascii="Times New Roman" w:hAnsi="Times New Roman" w:cs="Times New Roman"/>
        </w:rPr>
        <w:t xml:space="preserve">3. Z czynności odbioru będzie spisany protokół zawierający wszelkie ustalenia dokonane w toku  </w:t>
      </w:r>
      <w:r w:rsidRPr="00F14AE0">
        <w:rPr>
          <w:rFonts w:ascii="Times New Roman" w:hAnsi="Times New Roman" w:cs="Times New Roman"/>
        </w:rPr>
        <w:br/>
        <w:t xml:space="preserve">     odbioru, jak też terminy wyznaczone na usunięci</w:t>
      </w:r>
      <w:r w:rsidR="00991FC4">
        <w:rPr>
          <w:rFonts w:ascii="Times New Roman" w:hAnsi="Times New Roman" w:cs="Times New Roman"/>
        </w:rPr>
        <w:t xml:space="preserve">e stwierdzonych przy odbiorze  </w:t>
      </w:r>
      <w:r w:rsidRPr="00F14AE0">
        <w:rPr>
          <w:rFonts w:ascii="Times New Roman" w:hAnsi="Times New Roman" w:cs="Times New Roman"/>
        </w:rPr>
        <w:t>wad.</w:t>
      </w:r>
    </w:p>
    <w:p w:rsidR="00490B34" w:rsidRPr="00F14AE0" w:rsidRDefault="00490B34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490B34" w:rsidRDefault="00490B34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 w:rsidRPr="00F14AE0">
        <w:rPr>
          <w:rFonts w:ascii="Times New Roman" w:hAnsi="Times New Roman" w:cs="Times New Roman"/>
        </w:rPr>
        <w:t xml:space="preserve">4. W dniu zgłoszenia gotowości do odbioru robót Wykonawca przedłoży Zamawiającemu wszystkie </w:t>
      </w:r>
      <w:r w:rsidRPr="00F14A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991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dokumenty pozwalające na ocenę prawidłowości wykonania przedmiotu odbioru </w:t>
      </w:r>
    </w:p>
    <w:p w:rsidR="00490B34" w:rsidRDefault="00490B34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490B34" w:rsidRDefault="00490B34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91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 może odstąpić od odbioru robót lub czynności związanych z odbiorem, jeżeli okaże </w:t>
      </w:r>
    </w:p>
    <w:p w:rsidR="00490B34" w:rsidRDefault="00490B34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1F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się, że roboty nie zostały wykonane w całości. Z czynności tych zostanie spisany protokół.  </w:t>
      </w:r>
      <w:r>
        <w:rPr>
          <w:rFonts w:ascii="Times New Roman" w:hAnsi="Times New Roman" w:cs="Times New Roman"/>
        </w:rPr>
        <w:br/>
        <w:t xml:space="preserve">  </w:t>
      </w:r>
      <w:r w:rsidR="00991F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Przerwanie czynności odbiorowych z powodu niewykonania robót w całości powoduje, że </w:t>
      </w:r>
      <w:r w:rsidR="00991FC4">
        <w:rPr>
          <w:rFonts w:ascii="Times New Roman" w:hAnsi="Times New Roman" w:cs="Times New Roman"/>
        </w:rPr>
        <w:t xml:space="preserve">   </w:t>
      </w:r>
      <w:r w:rsidR="00991FC4">
        <w:rPr>
          <w:rFonts w:ascii="Times New Roman" w:hAnsi="Times New Roman" w:cs="Times New Roman"/>
        </w:rPr>
        <w:br/>
        <w:t xml:space="preserve">     zgłoszenie   g</w:t>
      </w:r>
      <w:r>
        <w:rPr>
          <w:rFonts w:ascii="Times New Roman" w:hAnsi="Times New Roman" w:cs="Times New Roman"/>
        </w:rPr>
        <w:t>otowości do odbioru jest bezskuteczne.</w:t>
      </w:r>
    </w:p>
    <w:p w:rsidR="00490B34" w:rsidRDefault="00490B34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490B34" w:rsidRDefault="00490B34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 stwierdzania w czasie odbioru wad/usterek istotnych, tj. uniemożliwiających korzystanie z przedmiotu umowy zgodnie z jego przeznaczeniem, Zamawiający może odmówić odbioru do czasu ich usunięcia. W takim przypadku Wykonawca zobowiązuje się do ich usunięcia na własny koszt i ryzyko, w terminie wyznaczonym przez Zamawiającego, a następnie zgłosi roboty do ponownego odbioru. </w:t>
      </w:r>
    </w:p>
    <w:p w:rsidR="00490B34" w:rsidRDefault="00490B34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490B34" w:rsidRDefault="00490B34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W przypadku stwierdzenia w czasie odbioru wad/usterek nieistotnych Zamawiający zobowiązuje się do dokonania odbioru, a Wykonawca do usunięcia wad/usterek nieistotnych na własny koszt i ryzyko w terminie wyznaczonym przez Zamawiającego.</w:t>
      </w:r>
    </w:p>
    <w:p w:rsidR="00490B34" w:rsidRDefault="00490B34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490B34" w:rsidRDefault="00991FC4" w:rsidP="00991FC4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490B34">
        <w:rPr>
          <w:rFonts w:ascii="Times New Roman" w:hAnsi="Times New Roman" w:cs="Times New Roman"/>
        </w:rPr>
        <w:t>W przypadku nie usunięcia przez Wykonawcę wad/usterek, o których mowa</w:t>
      </w:r>
      <w:r>
        <w:rPr>
          <w:rFonts w:ascii="Times New Roman" w:hAnsi="Times New Roman" w:cs="Times New Roman"/>
        </w:rPr>
        <w:t xml:space="preserve"> </w:t>
      </w:r>
      <w:r w:rsidR="00490B34">
        <w:rPr>
          <w:rFonts w:ascii="Times New Roman" w:hAnsi="Times New Roman" w:cs="Times New Roman"/>
        </w:rPr>
        <w:t xml:space="preserve">w ust. 6  i ust.7, w wyznaczonym terminie lub w przypadku ich usunięcia w sposób nienależyty,     Wykonawca upoważnia Zamawiającego do ich usunięcia na koszt Wykonawcy </w:t>
      </w:r>
      <w:r w:rsidR="00490B34">
        <w:rPr>
          <w:rFonts w:ascii="Times New Roman" w:hAnsi="Times New Roman" w:cs="Times New Roman"/>
        </w:rPr>
        <w:br/>
        <w:t>i obciążenia Wykonawcy poniesionymi kosztami usunięcia wad/usterek.</w:t>
      </w:r>
    </w:p>
    <w:p w:rsidR="00490B34" w:rsidRDefault="00490B34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490B34" w:rsidRDefault="00490B34">
      <w:pPr>
        <w:jc w:val="center"/>
        <w:rPr>
          <w:bCs/>
          <w:sz w:val="22"/>
        </w:rPr>
      </w:pPr>
    </w:p>
    <w:p w:rsidR="00490B34" w:rsidRDefault="00490B34">
      <w:pPr>
        <w:pStyle w:val="Nagwek2"/>
      </w:pPr>
      <w:r>
        <w:rPr>
          <w:rFonts w:ascii="Times New Roman" w:hAnsi="Times New Roman" w:cs="Times New Roman"/>
          <w:bCs w:val="0"/>
        </w:rPr>
        <w:t>GWARANCJA I RĘKOJMIA</w:t>
      </w:r>
    </w:p>
    <w:p w:rsidR="00490B34" w:rsidRDefault="00490B34">
      <w:pPr>
        <w:jc w:val="center"/>
        <w:rPr>
          <w:bCs/>
          <w:sz w:val="22"/>
        </w:rPr>
      </w:pPr>
    </w:p>
    <w:p w:rsidR="00490B34" w:rsidRDefault="00490B34">
      <w:pPr>
        <w:ind w:firstLine="360"/>
        <w:jc w:val="center"/>
        <w:rPr>
          <w:bCs/>
          <w:sz w:val="22"/>
        </w:rPr>
      </w:pPr>
      <w:r>
        <w:rPr>
          <w:bCs/>
          <w:sz w:val="22"/>
        </w:rPr>
        <w:t>§ 8</w:t>
      </w:r>
    </w:p>
    <w:p w:rsidR="00490B34" w:rsidRDefault="00490B34">
      <w:pPr>
        <w:jc w:val="both"/>
        <w:rPr>
          <w:bCs/>
          <w:sz w:val="22"/>
        </w:rPr>
      </w:pPr>
    </w:p>
    <w:p w:rsidR="00490B34" w:rsidRPr="00991FC4" w:rsidRDefault="00490B34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Wykonawca udziela Zamawiającemu na wykonane roboty </w:t>
      </w:r>
      <w:r>
        <w:t xml:space="preserve">i zastosowane materiały, urządzenia i elementy wyposażenia </w:t>
      </w:r>
      <w:r>
        <w:rPr>
          <w:sz w:val="22"/>
        </w:rPr>
        <w:t xml:space="preserve">objęte </w:t>
      </w:r>
      <w:r w:rsidRPr="00991FC4">
        <w:rPr>
          <w:sz w:val="22"/>
        </w:rPr>
        <w:t xml:space="preserve">umową </w:t>
      </w:r>
      <w:r w:rsidR="00B36040">
        <w:rPr>
          <w:sz w:val="22"/>
        </w:rPr>
        <w:t>60</w:t>
      </w:r>
      <w:r w:rsidRPr="00991FC4">
        <w:rPr>
          <w:sz w:val="22"/>
        </w:rPr>
        <w:t xml:space="preserve"> miesięcznej gwarancji oraz </w:t>
      </w:r>
      <w:r w:rsidR="00B36040">
        <w:rPr>
          <w:sz w:val="22"/>
        </w:rPr>
        <w:t>60 miesięcznej</w:t>
      </w:r>
      <w:r w:rsidRPr="00991FC4">
        <w:rPr>
          <w:sz w:val="22"/>
        </w:rPr>
        <w:t xml:space="preserve"> rękojmi liczonych od dnia odbioru robót. </w:t>
      </w:r>
    </w:p>
    <w:p w:rsidR="00490B34" w:rsidRDefault="00490B34">
      <w:pPr>
        <w:jc w:val="both"/>
        <w:rPr>
          <w:sz w:val="22"/>
        </w:rPr>
      </w:pPr>
    </w:p>
    <w:p w:rsidR="00490B34" w:rsidRDefault="00490B34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W przypadku wystąpienia w okresie gwarancji i rękojmi wad/usterek wykonanego przedmiotu umowy Wykonawca jest zobowiązany do ich usunięcia na własny koszt i ryzyko, w terminie wyznaczonym przez Zamawiającego. Wykonawca nie może odmówić usunięcia wad/usterek ze względu na wysokość kosztów ich usunięcia.</w:t>
      </w:r>
    </w:p>
    <w:p w:rsidR="00490B34" w:rsidRDefault="00490B34">
      <w:pPr>
        <w:jc w:val="both"/>
        <w:rPr>
          <w:sz w:val="22"/>
        </w:rPr>
      </w:pPr>
    </w:p>
    <w:p w:rsidR="00490B34" w:rsidRDefault="002E2161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W przypadku  nie</w:t>
      </w:r>
      <w:r w:rsidR="00490B34">
        <w:rPr>
          <w:sz w:val="22"/>
        </w:rPr>
        <w:t xml:space="preserve">usunięcia wad/usterek przez Wykonawcę w wyznaczonym przez Zamawiającego terminie </w:t>
      </w:r>
      <w:r w:rsidR="00490B34">
        <w:rPr>
          <w:sz w:val="22"/>
          <w:szCs w:val="18"/>
        </w:rPr>
        <w:t xml:space="preserve">lub ich usunięcia w sposób nienależyty, </w:t>
      </w:r>
      <w:r w:rsidR="00490B34">
        <w:rPr>
          <w:sz w:val="22"/>
        </w:rPr>
        <w:t>Wykonawca upoważnia Zamawiającego do usunięcia wad/usterek na koszt Wykonawcy i obciążenia Wykonawcy poniesionymi kosztami usunięcia wad.</w:t>
      </w:r>
    </w:p>
    <w:p w:rsidR="00490B34" w:rsidRDefault="00490B34">
      <w:pPr>
        <w:ind w:left="720"/>
        <w:jc w:val="both"/>
        <w:rPr>
          <w:sz w:val="22"/>
        </w:rPr>
      </w:pPr>
    </w:p>
    <w:p w:rsidR="00490B34" w:rsidRDefault="00490B34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przed upływem okresu gwarancji i rękojmi powiadomi Wykonawcę </w:t>
      </w:r>
      <w:r>
        <w:rPr>
          <w:sz w:val="22"/>
          <w:szCs w:val="22"/>
        </w:rPr>
        <w:br/>
        <w:t>o terminie dokonania odbioru pogwarancyjnego, a Wykonawca zobowiązuje się do uczestniczenia w odbiorze.</w:t>
      </w:r>
    </w:p>
    <w:p w:rsidR="00490B34" w:rsidRDefault="00490B34">
      <w:pPr>
        <w:ind w:left="720"/>
        <w:jc w:val="both"/>
        <w:rPr>
          <w:sz w:val="22"/>
          <w:szCs w:val="22"/>
        </w:rPr>
      </w:pPr>
    </w:p>
    <w:p w:rsidR="00490B34" w:rsidRDefault="00490B34">
      <w:pPr>
        <w:pStyle w:val="Tekstpodstawowy31"/>
        <w:numPr>
          <w:ilvl w:val="0"/>
          <w:numId w:val="8"/>
        </w:numPr>
        <w:jc w:val="both"/>
      </w:pPr>
      <w:r>
        <w:lastRenderedPageBreak/>
        <w:t>Wady/usterki stwierdzone przy odbiorze Wykonawca usunie na własny koszt i ryzyko w terminie wyznaczonym przez Zamawiającego. Za termin zakończenia czynności odbiorowych uważa się datę</w:t>
      </w:r>
      <w:r>
        <w:rPr>
          <w:color w:val="FF0000"/>
        </w:rPr>
        <w:t xml:space="preserve"> </w:t>
      </w:r>
      <w:r>
        <w:t>usunięcia wad/usterek i podpisania protokołu odbioru w wyznaczonym przez Zamawiającego terminie.</w:t>
      </w:r>
    </w:p>
    <w:p w:rsidR="00490B34" w:rsidRDefault="00490B34">
      <w:pPr>
        <w:pStyle w:val="Tekstpodstawowy31"/>
        <w:ind w:left="720"/>
        <w:jc w:val="both"/>
      </w:pPr>
    </w:p>
    <w:p w:rsidR="00490B34" w:rsidRDefault="00490B34">
      <w:pPr>
        <w:pStyle w:val="Tekstpodstawowy31"/>
        <w:numPr>
          <w:ilvl w:val="0"/>
          <w:numId w:val="8"/>
        </w:numPr>
        <w:jc w:val="both"/>
      </w:pPr>
      <w:r>
        <w:t>Zamawiający zastrzega sobie prawo dokonania czynności jednostronnego odbioru pogwarancyjnego w przypadku uchylenia się Wykonawcy od udziału w tych czynnościach.</w:t>
      </w:r>
    </w:p>
    <w:p w:rsidR="00490B34" w:rsidRDefault="00490B34">
      <w:pPr>
        <w:pStyle w:val="Tekstpodstawowy31"/>
        <w:ind w:left="720"/>
        <w:jc w:val="both"/>
      </w:pPr>
    </w:p>
    <w:p w:rsidR="00490B34" w:rsidRDefault="00490B34">
      <w:pPr>
        <w:pStyle w:val="Tekstpodstawowy31"/>
        <w:numPr>
          <w:ilvl w:val="0"/>
          <w:numId w:val="8"/>
        </w:numPr>
        <w:jc w:val="both"/>
      </w:pPr>
      <w:r>
        <w:t>Przepisy § 8 ust. 4 i ust.8 stosuje się odpowiednio.</w:t>
      </w:r>
    </w:p>
    <w:p w:rsidR="00490B34" w:rsidRDefault="00490B34">
      <w:pPr>
        <w:pStyle w:val="Tekstpodstawowy31"/>
        <w:ind w:left="720"/>
        <w:jc w:val="both"/>
      </w:pPr>
    </w:p>
    <w:p w:rsidR="00490B34" w:rsidRDefault="00490B34">
      <w:pPr>
        <w:pStyle w:val="Tekstpodstawowy31"/>
        <w:numPr>
          <w:ilvl w:val="0"/>
          <w:numId w:val="8"/>
        </w:numPr>
        <w:jc w:val="both"/>
      </w:pPr>
      <w:r>
        <w:t xml:space="preserve">Do odpowiedzialności z tytułu rękojmi i gwarancji mają zastosowanie odpowiednie przepisy kodeksu cywilnego. </w:t>
      </w:r>
    </w:p>
    <w:p w:rsidR="00771B95" w:rsidRDefault="00771B95" w:rsidP="00771B95">
      <w:pPr>
        <w:pStyle w:val="Tekstpodstawowy31"/>
        <w:jc w:val="both"/>
      </w:pPr>
    </w:p>
    <w:p w:rsidR="00490B34" w:rsidRDefault="00490B34">
      <w:pPr>
        <w:pStyle w:val="Stopka"/>
        <w:tabs>
          <w:tab w:val="left" w:pos="708"/>
        </w:tabs>
        <w:jc w:val="both"/>
        <w:rPr>
          <w:sz w:val="22"/>
        </w:rPr>
      </w:pPr>
    </w:p>
    <w:p w:rsidR="00490B34" w:rsidRPr="00FB39B4" w:rsidRDefault="00490B34">
      <w:pPr>
        <w:jc w:val="both"/>
        <w:rPr>
          <w:b/>
          <w:bCs/>
          <w:sz w:val="22"/>
        </w:rPr>
      </w:pPr>
    </w:p>
    <w:p w:rsidR="00490B34" w:rsidRPr="00FB39B4" w:rsidRDefault="00490B34" w:rsidP="00490B34">
      <w:pPr>
        <w:pStyle w:val="Stopka"/>
        <w:tabs>
          <w:tab w:val="left" w:pos="708"/>
        </w:tabs>
        <w:jc w:val="center"/>
        <w:rPr>
          <w:b/>
          <w:sz w:val="22"/>
        </w:rPr>
      </w:pPr>
      <w:r w:rsidRPr="00FB39B4">
        <w:rPr>
          <w:b/>
          <w:sz w:val="22"/>
        </w:rPr>
        <w:t>KARY UMOWNE</w:t>
      </w:r>
    </w:p>
    <w:p w:rsidR="00490B34" w:rsidRPr="00490B34" w:rsidRDefault="00490B34" w:rsidP="00490B34">
      <w:pPr>
        <w:pStyle w:val="Stopka"/>
        <w:tabs>
          <w:tab w:val="left" w:pos="708"/>
        </w:tabs>
        <w:jc w:val="center"/>
        <w:rPr>
          <w:sz w:val="22"/>
        </w:rPr>
      </w:pPr>
    </w:p>
    <w:p w:rsidR="00490B34" w:rsidRPr="00490B34" w:rsidRDefault="00501CC2" w:rsidP="00490B34">
      <w:pPr>
        <w:pStyle w:val="Stopka"/>
        <w:tabs>
          <w:tab w:val="left" w:pos="708"/>
        </w:tabs>
        <w:jc w:val="center"/>
        <w:rPr>
          <w:sz w:val="22"/>
        </w:rPr>
      </w:pPr>
      <w:r>
        <w:rPr>
          <w:sz w:val="22"/>
        </w:rPr>
        <w:t>§ 9</w:t>
      </w:r>
    </w:p>
    <w:p w:rsidR="00490B34" w:rsidRPr="00490B34" w:rsidRDefault="00490B34">
      <w:pPr>
        <w:rPr>
          <w:sz w:val="22"/>
          <w:shd w:val="clear" w:color="auto" w:fill="00CC00"/>
        </w:rPr>
      </w:pPr>
    </w:p>
    <w:p w:rsidR="005B135E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1. </w:t>
      </w:r>
      <w:r w:rsidR="00490B34" w:rsidRPr="00D0302B">
        <w:rPr>
          <w:color w:val="auto"/>
          <w:sz w:val="22"/>
        </w:rPr>
        <w:t xml:space="preserve">Strony umowy ustalają stosowanie następujących kar umownych;        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 w:rsidRPr="00D0302B">
        <w:rPr>
          <w:color w:val="auto"/>
          <w:sz w:val="22"/>
        </w:rPr>
        <w:t xml:space="preserve">    </w:t>
      </w:r>
      <w:r w:rsidR="005B135E">
        <w:rPr>
          <w:color w:val="auto"/>
          <w:sz w:val="22"/>
        </w:rPr>
        <w:t xml:space="preserve"> </w:t>
      </w:r>
      <w:r w:rsidRPr="00D0302B">
        <w:rPr>
          <w:color w:val="auto"/>
          <w:sz w:val="22"/>
        </w:rPr>
        <w:t>Wykonawca zobowiązuje się zapłacić Zamawiającemu karę umowną za:</w:t>
      </w:r>
    </w:p>
    <w:p w:rsidR="00490B34" w:rsidRDefault="005B135E" w:rsidP="005B135E">
      <w:pPr>
        <w:pStyle w:val="Footer"/>
        <w:tabs>
          <w:tab w:val="left" w:pos="709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1) </w:t>
      </w:r>
      <w:r w:rsidR="00490B34" w:rsidRPr="00D0302B">
        <w:rPr>
          <w:color w:val="auto"/>
          <w:sz w:val="22"/>
        </w:rPr>
        <w:t xml:space="preserve">wadliwe wykonanie prac, gdy wady nie da się usunąć, a przedmiot umowy może być </w:t>
      </w:r>
      <w:r>
        <w:rPr>
          <w:color w:val="auto"/>
          <w:sz w:val="22"/>
        </w:rPr>
        <w:t xml:space="preserve">   </w:t>
      </w:r>
      <w:r>
        <w:rPr>
          <w:color w:val="auto"/>
          <w:sz w:val="22"/>
        </w:rPr>
        <w:br/>
        <w:t xml:space="preserve">     </w:t>
      </w:r>
      <w:r w:rsidR="00490B34" w:rsidRPr="00D0302B">
        <w:rPr>
          <w:color w:val="auto"/>
          <w:sz w:val="22"/>
        </w:rPr>
        <w:t xml:space="preserve">użytkowany lub niedotrzymania warunków wykonania prac – w wysokości 30 % </w:t>
      </w:r>
      <w:r>
        <w:rPr>
          <w:color w:val="auto"/>
          <w:sz w:val="22"/>
        </w:rPr>
        <w:br/>
        <w:t xml:space="preserve">     </w:t>
      </w:r>
      <w:r w:rsidR="00490B34" w:rsidRPr="00D0302B">
        <w:rPr>
          <w:color w:val="auto"/>
          <w:sz w:val="22"/>
        </w:rPr>
        <w:t>wynagrodzenia umownego brutto określonego w § 6    ust. 1 umowy,</w:t>
      </w:r>
    </w:p>
    <w:p w:rsidR="005B135E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2)   </w:t>
      </w:r>
      <w:r w:rsidR="00490B34" w:rsidRPr="00D0302B">
        <w:rPr>
          <w:color w:val="auto"/>
          <w:sz w:val="22"/>
        </w:rPr>
        <w:t>opóźnienie w dotrzymaniu terminu wykonania przedmiotu umowy określonego</w:t>
      </w:r>
    </w:p>
    <w:p w:rsidR="00490B34" w:rsidRPr="00D0302B" w:rsidRDefault="005B135E" w:rsidP="005B135E">
      <w:pPr>
        <w:pStyle w:val="Footer"/>
        <w:tabs>
          <w:tab w:val="left" w:pos="397"/>
        </w:tabs>
        <w:ind w:left="708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ab/>
        <w:t xml:space="preserve">     </w:t>
      </w:r>
      <w:r w:rsidR="00490B34" w:rsidRPr="00D0302B">
        <w:rPr>
          <w:color w:val="auto"/>
          <w:sz w:val="22"/>
        </w:rPr>
        <w:t>w § 2 ust. 2 umowy  – w wysokości 0,5 % wynagrodzenia umownego brutto określonego w § 6 ust 1 umowy za każdy dzień opóźnienia,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5B135E" w:rsidP="005B135E">
      <w:pPr>
        <w:pStyle w:val="Footer"/>
        <w:tabs>
          <w:tab w:val="left" w:pos="397"/>
          <w:tab w:val="left" w:pos="709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3)  </w:t>
      </w:r>
      <w:r w:rsidR="00490B34" w:rsidRPr="00D0302B">
        <w:rPr>
          <w:color w:val="auto"/>
          <w:sz w:val="22"/>
        </w:rPr>
        <w:t xml:space="preserve">opóźnienie w usunięciu wad/usterek – w wysokości 0,5 % wynagrodzenia    umownego 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  <w:t xml:space="preserve">      </w:t>
      </w:r>
      <w:r w:rsidR="00490B34" w:rsidRPr="00D0302B">
        <w:rPr>
          <w:color w:val="auto"/>
          <w:sz w:val="22"/>
        </w:rPr>
        <w:t xml:space="preserve">brutto określonego w § 6 ust. 1 umowy za każdy dzień opóźnienia, liczonych od dnia 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  <w:t xml:space="preserve">      </w:t>
      </w:r>
      <w:r w:rsidR="00490B34" w:rsidRPr="00D0302B">
        <w:rPr>
          <w:color w:val="auto"/>
          <w:sz w:val="22"/>
        </w:rPr>
        <w:t>następnego po upływie terminu wyznaczonego na usunięcie wad/usterek,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5B135E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4) </w:t>
      </w:r>
      <w:r w:rsidR="00490B34" w:rsidRPr="00D0302B">
        <w:rPr>
          <w:color w:val="auto"/>
          <w:sz w:val="22"/>
        </w:rPr>
        <w:t xml:space="preserve">opóźnienie w usunięciu wad/usterek stwierdzonych w okresie gwarancji i rękojmi - w </w:t>
      </w:r>
      <w:r>
        <w:rPr>
          <w:color w:val="auto"/>
          <w:sz w:val="22"/>
        </w:rPr>
        <w:t xml:space="preserve">  </w:t>
      </w:r>
      <w:r>
        <w:rPr>
          <w:color w:val="auto"/>
          <w:sz w:val="22"/>
        </w:rPr>
        <w:br/>
        <w:t xml:space="preserve">     </w:t>
      </w:r>
      <w:r w:rsidR="00490B34" w:rsidRPr="00D0302B">
        <w:rPr>
          <w:color w:val="auto"/>
          <w:sz w:val="22"/>
        </w:rPr>
        <w:t xml:space="preserve">wysokości 0,5  % wynagrodzenia umownego brutto określonego w § 6 ust.1 umowy za każdy </w:t>
      </w:r>
      <w:r>
        <w:rPr>
          <w:color w:val="auto"/>
          <w:sz w:val="22"/>
        </w:rPr>
        <w:br/>
        <w:t xml:space="preserve">     </w:t>
      </w:r>
      <w:r w:rsidR="00490B34" w:rsidRPr="00D0302B">
        <w:rPr>
          <w:color w:val="auto"/>
          <w:sz w:val="22"/>
        </w:rPr>
        <w:t xml:space="preserve">dzień opóźnienia, liczonych od dnia następnego po upływie terminu wyznaczonego na </w:t>
      </w:r>
      <w:r>
        <w:rPr>
          <w:color w:val="auto"/>
          <w:sz w:val="22"/>
        </w:rPr>
        <w:t xml:space="preserve"> </w:t>
      </w: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    </w:t>
      </w:r>
      <w:r w:rsidR="00490B34" w:rsidRPr="00D0302B">
        <w:rPr>
          <w:color w:val="auto"/>
          <w:sz w:val="22"/>
        </w:rPr>
        <w:t>usunięcie wad/usterek,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5B135E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5)   </w:t>
      </w:r>
      <w:r w:rsidR="00490B34" w:rsidRPr="00D0302B">
        <w:rPr>
          <w:color w:val="auto"/>
          <w:sz w:val="22"/>
        </w:rPr>
        <w:t xml:space="preserve">odstąpienie od umowy przez którąkolwiek ze stron, z przyczyn leżących  po stronie </w:t>
      </w:r>
      <w:r>
        <w:rPr>
          <w:color w:val="auto"/>
          <w:sz w:val="22"/>
        </w:rPr>
        <w:t xml:space="preserve">  </w:t>
      </w: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    </w:t>
      </w:r>
      <w:r w:rsidR="00490B34" w:rsidRPr="00D0302B">
        <w:rPr>
          <w:color w:val="auto"/>
          <w:sz w:val="22"/>
        </w:rPr>
        <w:t>Wykonawcy – w wysokości 30% wynagrodzenia umownego brutto określonego</w:t>
      </w: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     </w:t>
      </w:r>
      <w:r w:rsidR="00490B34" w:rsidRPr="00D0302B">
        <w:rPr>
          <w:color w:val="auto"/>
          <w:sz w:val="22"/>
        </w:rPr>
        <w:t>w § 6 ust. 1 umowy.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>2.</w:t>
      </w:r>
      <w:r w:rsidR="00FB39B4">
        <w:rPr>
          <w:color w:val="auto"/>
          <w:sz w:val="22"/>
        </w:rPr>
        <w:t xml:space="preserve"> </w:t>
      </w:r>
      <w:r w:rsidR="00490B34" w:rsidRPr="00D0302B">
        <w:rPr>
          <w:color w:val="auto"/>
          <w:sz w:val="22"/>
        </w:rPr>
        <w:t>Wykonawca upoważnia Zamawiającego do potrącenia nałożonych kar umownych z przedłożonej/przedkładanych do zapłaty faktury. W przypadku braku pokrycia nałożonych kar umownych w kwotach pozostałych do zapłaty, Wykonawca zobowiązany jest do uregulowania kary umownej lub jej nie potrąconej części w terminie 14 dni od dnia nałożenia.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3. </w:t>
      </w:r>
      <w:r w:rsidR="00490B34" w:rsidRPr="00D0302B">
        <w:rPr>
          <w:color w:val="auto"/>
          <w:sz w:val="22"/>
        </w:rPr>
        <w:t xml:space="preserve">W przypadku niewykonania lub nienależytego wykonania umowy przez Wykonawcę, </w:t>
      </w:r>
      <w:r w:rsidR="00490B34" w:rsidRPr="00D0302B">
        <w:rPr>
          <w:color w:val="auto"/>
          <w:sz w:val="22"/>
        </w:rPr>
        <w:br/>
        <w:t>co spowodowało Zamawiającemu szkodę przewyższającą zastrzeżone w umowie kary umowne, Zamawiający może dochodzić odszkodowania na zasadach ogólnych.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4.    </w:t>
      </w:r>
      <w:r w:rsidR="00490B34" w:rsidRPr="00D0302B">
        <w:rPr>
          <w:color w:val="auto"/>
          <w:sz w:val="22"/>
        </w:rPr>
        <w:t>Zamawiającemu przysługuje prawo do kumulacji kar umownych z różnych tytułów.</w:t>
      </w: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5.   </w:t>
      </w:r>
      <w:r w:rsidR="00490B34" w:rsidRPr="00D0302B">
        <w:rPr>
          <w:color w:val="auto"/>
          <w:sz w:val="22"/>
        </w:rPr>
        <w:t>Zapłata kar umownych nie zwalnia Wykonawcy z obowiązku wykonania robót niewykonanych lub usunięcia wad/usterek robót wykonanych wadliwie.</w:t>
      </w:r>
    </w:p>
    <w:p w:rsidR="00490B34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5B135E" w:rsidRPr="00D0302B" w:rsidRDefault="005B135E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Pr="00D0302B" w:rsidRDefault="00490B34" w:rsidP="00D0302B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90B34" w:rsidRDefault="00490B34">
      <w:pPr>
        <w:pStyle w:val="Nagwek2"/>
      </w:pPr>
      <w:r>
        <w:rPr>
          <w:rFonts w:ascii="Times New Roman" w:hAnsi="Times New Roman" w:cs="Times New Roman"/>
          <w:bCs w:val="0"/>
        </w:rPr>
        <w:t>ODSTĄPIENIE OD UMOWY</w:t>
      </w:r>
    </w:p>
    <w:p w:rsidR="00490B34" w:rsidRDefault="00490B34"/>
    <w:p w:rsidR="00490B34" w:rsidRDefault="00490B34">
      <w:pPr>
        <w:ind w:left="2124" w:firstLine="708"/>
        <w:jc w:val="both"/>
        <w:rPr>
          <w:bCs/>
          <w:sz w:val="22"/>
        </w:rPr>
      </w:pPr>
      <w:r>
        <w:rPr>
          <w:bCs/>
          <w:sz w:val="22"/>
        </w:rPr>
        <w:t xml:space="preserve">                         § 11</w:t>
      </w:r>
    </w:p>
    <w:p w:rsidR="00490B34" w:rsidRDefault="00490B34">
      <w:pPr>
        <w:jc w:val="both"/>
        <w:rPr>
          <w:bCs/>
          <w:sz w:val="22"/>
        </w:rPr>
      </w:pPr>
    </w:p>
    <w:p w:rsidR="00490B34" w:rsidRDefault="00490B34">
      <w:pPr>
        <w:jc w:val="both"/>
        <w:rPr>
          <w:sz w:val="22"/>
        </w:rPr>
      </w:pPr>
      <w:r>
        <w:rPr>
          <w:sz w:val="22"/>
        </w:rPr>
        <w:t xml:space="preserve">1. Zamawiającemu przysługuje prawo odstąpienia od umowy w terminie 30 dni od dnia </w:t>
      </w:r>
    </w:p>
    <w:p w:rsidR="00490B34" w:rsidRDefault="00490B34">
      <w:pPr>
        <w:jc w:val="both"/>
        <w:rPr>
          <w:sz w:val="22"/>
        </w:rPr>
      </w:pPr>
      <w:r>
        <w:rPr>
          <w:sz w:val="22"/>
        </w:rPr>
        <w:t xml:space="preserve">    powzięcia wiadomości o poniższych okolicznościach:</w:t>
      </w:r>
    </w:p>
    <w:p w:rsidR="00490B34" w:rsidRDefault="00490B34">
      <w:pPr>
        <w:numPr>
          <w:ilvl w:val="0"/>
          <w:numId w:val="2"/>
        </w:numPr>
        <w:jc w:val="both"/>
      </w:pPr>
      <w:r>
        <w:rPr>
          <w:sz w:val="22"/>
        </w:rPr>
        <w:t xml:space="preserve">wystąpiła istotna zmiana okoliczności powodująca, że wykonanie umowy nie leży w interesie publicznym, </w:t>
      </w:r>
    </w:p>
    <w:p w:rsidR="00490B34" w:rsidRDefault="00490B34">
      <w:pPr>
        <w:pStyle w:val="Tekstpodstawowywcity"/>
        <w:numPr>
          <w:ilvl w:val="0"/>
          <w:numId w:val="2"/>
        </w:numPr>
        <w:jc w:val="both"/>
      </w:pPr>
      <w:r>
        <w:t xml:space="preserve">gdy Wykonawca nie rozpoczął robót w terminie 2 dni od przekazania terenu budowy, </w:t>
      </w:r>
    </w:p>
    <w:p w:rsidR="00490B34" w:rsidRDefault="00490B34">
      <w:pPr>
        <w:pStyle w:val="Tekstpodstawowywcity"/>
        <w:numPr>
          <w:ilvl w:val="0"/>
          <w:numId w:val="2"/>
        </w:numPr>
        <w:jc w:val="both"/>
      </w:pPr>
      <w:r>
        <w:t>gdy Wykonawca przerwał, bez uzgodnienia z Zamawiającym, realizację robót i przerwa ta trwa dłużej niż 3 dni robocze,</w:t>
      </w:r>
    </w:p>
    <w:p w:rsidR="00490B34" w:rsidRDefault="00490B34">
      <w:pPr>
        <w:pStyle w:val="Tekstpodstawowywcity"/>
        <w:numPr>
          <w:ilvl w:val="0"/>
          <w:numId w:val="2"/>
        </w:numPr>
        <w:jc w:val="both"/>
      </w:pPr>
      <w:r>
        <w:t>gdy Wykonawca pomimo uprzedniego pisemnego zastrzeżenia Zamawiającego i wezwania do realizacji warunków umowy nie wykonuje robót zgodnie z warunkami umownymi lub zaniedbuje zobowiązania umowne,</w:t>
      </w:r>
    </w:p>
    <w:p w:rsidR="00490B34" w:rsidRDefault="00490B34">
      <w:pPr>
        <w:pStyle w:val="Tekstpodstawowywcity"/>
        <w:numPr>
          <w:ilvl w:val="0"/>
          <w:numId w:val="2"/>
        </w:numPr>
        <w:jc w:val="both"/>
      </w:pPr>
      <w:r>
        <w:t>w przypadku powstania wad nie nadających się do usunięcia i uniemożliwiających użytkowanie przedmiotu umowy,</w:t>
      </w:r>
    </w:p>
    <w:p w:rsidR="00490B34" w:rsidRDefault="00490B34">
      <w:pPr>
        <w:pStyle w:val="Tekstpodstawowywcity"/>
        <w:numPr>
          <w:ilvl w:val="0"/>
          <w:numId w:val="2"/>
        </w:numPr>
        <w:jc w:val="both"/>
      </w:pPr>
      <w:r>
        <w:t xml:space="preserve">w przypadku niedotrzymania terminu przez Wykonawcę zgodnie z </w:t>
      </w:r>
      <w:r>
        <w:rPr>
          <w:bCs/>
        </w:rPr>
        <w:t>§ 2 ust.2 umowy.</w:t>
      </w:r>
    </w:p>
    <w:p w:rsidR="00490B34" w:rsidRDefault="00490B34">
      <w:pPr>
        <w:pStyle w:val="Tekstpodstawowywcity"/>
        <w:ind w:left="187"/>
        <w:jc w:val="both"/>
      </w:pPr>
    </w:p>
    <w:p w:rsidR="00490B34" w:rsidRDefault="00490B34" w:rsidP="00490B34">
      <w:pPr>
        <w:jc w:val="both"/>
        <w:rPr>
          <w:sz w:val="22"/>
        </w:rPr>
      </w:pPr>
      <w:r>
        <w:rPr>
          <w:sz w:val="22"/>
        </w:rPr>
        <w:t xml:space="preserve">2. Odstąpienie od umowy – pod rygorem nieważności – winno nastąpić na piśmie oraz zawierać  </w:t>
      </w:r>
    </w:p>
    <w:p w:rsidR="00490B34" w:rsidRDefault="00490B34" w:rsidP="00490B34">
      <w:pPr>
        <w:jc w:val="both"/>
        <w:rPr>
          <w:sz w:val="22"/>
        </w:rPr>
      </w:pPr>
      <w:r>
        <w:rPr>
          <w:sz w:val="22"/>
        </w:rPr>
        <w:t xml:space="preserve">    uzasadnienie.</w:t>
      </w:r>
    </w:p>
    <w:p w:rsidR="00490B34" w:rsidRDefault="00490B34">
      <w:pPr>
        <w:jc w:val="both"/>
        <w:rPr>
          <w:sz w:val="22"/>
        </w:rPr>
      </w:pPr>
    </w:p>
    <w:p w:rsidR="00490B34" w:rsidRDefault="00490B34" w:rsidP="00490B34">
      <w:pPr>
        <w:jc w:val="both"/>
        <w:rPr>
          <w:bCs/>
          <w:sz w:val="22"/>
        </w:rPr>
      </w:pPr>
      <w:r>
        <w:rPr>
          <w:bCs/>
          <w:sz w:val="22"/>
        </w:rPr>
        <w:t xml:space="preserve">3. W przypadku odstąpienia od realizacji umowy, Wykonawca zobowiązuje się przerwać realizację </w:t>
      </w:r>
      <w:r>
        <w:rPr>
          <w:bCs/>
          <w:sz w:val="22"/>
        </w:rPr>
        <w:br/>
        <w:t xml:space="preserve">     przedmiotu umowy i dokonać – w terminie 7 dni – inwentaryzacji przeprowadzonych robót z </w:t>
      </w:r>
    </w:p>
    <w:p w:rsidR="00490B34" w:rsidRDefault="00490B34" w:rsidP="00490B34">
      <w:pPr>
        <w:jc w:val="both"/>
        <w:rPr>
          <w:bCs/>
          <w:sz w:val="22"/>
        </w:rPr>
      </w:pPr>
      <w:r>
        <w:rPr>
          <w:bCs/>
          <w:sz w:val="22"/>
        </w:rPr>
        <w:t xml:space="preserve">     udziałem Zamawiającego. Zamawiający zastrzega sobie prawo wykonania inwentaryzacji </w:t>
      </w:r>
    </w:p>
    <w:p w:rsidR="00490B34" w:rsidRDefault="00490B34" w:rsidP="00490B34">
      <w:pPr>
        <w:jc w:val="both"/>
        <w:rPr>
          <w:bCs/>
          <w:sz w:val="22"/>
        </w:rPr>
      </w:pPr>
      <w:r>
        <w:rPr>
          <w:bCs/>
          <w:sz w:val="22"/>
        </w:rPr>
        <w:t xml:space="preserve">     przeprowadzonych robót bez udziału Wykonawcy, jeżeli w ww. terminie Wykonawca nie weźmie </w:t>
      </w:r>
      <w:r>
        <w:rPr>
          <w:bCs/>
          <w:sz w:val="22"/>
        </w:rPr>
        <w:br/>
        <w:t xml:space="preserve">     udziału w inwentaryzacji lub będzie utrudniał jej przeprowadzenie.</w:t>
      </w:r>
    </w:p>
    <w:p w:rsidR="00490B34" w:rsidRDefault="00490B34">
      <w:pPr>
        <w:jc w:val="both"/>
        <w:rPr>
          <w:bCs/>
          <w:sz w:val="22"/>
        </w:rPr>
      </w:pPr>
    </w:p>
    <w:p w:rsidR="00490B34" w:rsidRDefault="00490B34">
      <w:pPr>
        <w:pStyle w:val="Tekstpodstawowywcity31"/>
        <w:rPr>
          <w:shd w:val="clear" w:color="auto" w:fill="00CC00"/>
        </w:rPr>
      </w:pPr>
      <w:r>
        <w:rPr>
          <w:rFonts w:ascii="Times New Roman" w:hAnsi="Times New Roman" w:cs="Times New Roman"/>
          <w:bCs w:val="0"/>
        </w:rPr>
        <w:t xml:space="preserve">4. W przypadku odstąpienia od umowy, </w:t>
      </w:r>
      <w:r>
        <w:rPr>
          <w:rFonts w:ascii="Times New Roman" w:hAnsi="Times New Roman" w:cs="Times New Roman"/>
        </w:rPr>
        <w:t>wykonawca może żądać wyłącznie wynagrodzenia z tytułu wykonania części umowy.</w:t>
      </w:r>
    </w:p>
    <w:p w:rsidR="00490B34" w:rsidRDefault="00490B34">
      <w:pPr>
        <w:jc w:val="both"/>
        <w:rPr>
          <w:shd w:val="clear" w:color="auto" w:fill="00CC00"/>
        </w:rPr>
      </w:pPr>
    </w:p>
    <w:p w:rsidR="00490B34" w:rsidRDefault="00490B34">
      <w:pPr>
        <w:pStyle w:val="Nagwek1"/>
      </w:pPr>
      <w:r>
        <w:rPr>
          <w:rFonts w:ascii="Times New Roman" w:hAnsi="Times New Roman" w:cs="Times New Roman"/>
        </w:rPr>
        <w:t xml:space="preserve">                                                   POSTANOWIENIA KOŃCOWE</w:t>
      </w:r>
    </w:p>
    <w:p w:rsidR="00490B34" w:rsidRDefault="00490B34">
      <w:pPr>
        <w:jc w:val="both"/>
        <w:rPr>
          <w:bCs/>
          <w:sz w:val="22"/>
        </w:rPr>
      </w:pPr>
    </w:p>
    <w:p w:rsidR="00490B34" w:rsidRDefault="00490B34">
      <w:pPr>
        <w:ind w:left="2832" w:firstLine="708"/>
        <w:jc w:val="both"/>
        <w:rPr>
          <w:bCs/>
          <w:sz w:val="22"/>
        </w:rPr>
      </w:pPr>
      <w:r>
        <w:rPr>
          <w:bCs/>
          <w:sz w:val="22"/>
        </w:rPr>
        <w:t xml:space="preserve">                § 12</w:t>
      </w:r>
    </w:p>
    <w:p w:rsidR="00490B34" w:rsidRDefault="00490B34">
      <w:pPr>
        <w:jc w:val="both"/>
        <w:rPr>
          <w:bCs/>
          <w:sz w:val="22"/>
        </w:rPr>
      </w:pPr>
    </w:p>
    <w:p w:rsidR="00490B34" w:rsidRDefault="00490B34">
      <w:pPr>
        <w:pStyle w:val="Tekstpodstawowy21"/>
        <w:numPr>
          <w:ilvl w:val="1"/>
          <w:numId w:val="13"/>
        </w:numPr>
      </w:pPr>
      <w:r>
        <w:t>Jakiekolwiek zmiany umowy wymagają –  pod rygorem nieważności – zachowania formy pisemnej, w postaci aneksu.</w:t>
      </w:r>
    </w:p>
    <w:p w:rsidR="00490B34" w:rsidRDefault="002E2161">
      <w:pPr>
        <w:pStyle w:val="Tekstpodstawowy21"/>
        <w:numPr>
          <w:ilvl w:val="1"/>
          <w:numId w:val="13"/>
        </w:numPr>
      </w:pPr>
      <w:r>
        <w:t>W sprawach nie</w:t>
      </w:r>
      <w:r w:rsidR="00490B34">
        <w:t>uregulowanych niniejszą umową stosuje się przepisy kodeksu cywilnego.</w:t>
      </w:r>
    </w:p>
    <w:p w:rsidR="00490B34" w:rsidRDefault="00490B34">
      <w:pPr>
        <w:pStyle w:val="Tekstpodstawowy21"/>
        <w:numPr>
          <w:ilvl w:val="1"/>
          <w:numId w:val="13"/>
        </w:numPr>
      </w:pPr>
      <w:r>
        <w:t>Wszelkie spory mogące powstać na tle niniejszej umowy podlegają orzecznictwu sądu powszechnego właściwego dla siedziby Zamawiającego.</w:t>
      </w:r>
    </w:p>
    <w:p w:rsidR="00490B34" w:rsidRDefault="00490B34">
      <w:pPr>
        <w:pStyle w:val="Tekstpodstawowy21"/>
        <w:numPr>
          <w:ilvl w:val="1"/>
          <w:numId w:val="13"/>
        </w:numPr>
        <w:rPr>
          <w:b/>
        </w:rPr>
      </w:pPr>
      <w:r>
        <w:t>Umowę sporządzono w dwóch jednobrzmiących egzemplarzach, po jednym dla każdej ze stron.</w:t>
      </w:r>
    </w:p>
    <w:p w:rsidR="00490B34" w:rsidRDefault="00490B34">
      <w:pPr>
        <w:pStyle w:val="Tekstpodstawowy21"/>
        <w:rPr>
          <w:b/>
        </w:rPr>
      </w:pPr>
    </w:p>
    <w:p w:rsidR="00490B34" w:rsidRDefault="00490B34">
      <w:pPr>
        <w:pStyle w:val="Tekstpodstawowy21"/>
      </w:pPr>
    </w:p>
    <w:p w:rsidR="00490B34" w:rsidRDefault="00490B34">
      <w:pPr>
        <w:pStyle w:val="Tekstpodstawowy21"/>
        <w:rPr>
          <w:i/>
          <w:iCs/>
        </w:rPr>
      </w:pPr>
      <w:r>
        <w:rPr>
          <w:i/>
          <w:iCs/>
        </w:rPr>
        <w:t>Załączniki:</w:t>
      </w:r>
    </w:p>
    <w:p w:rsidR="00490B34" w:rsidRDefault="00C80015">
      <w:pPr>
        <w:pStyle w:val="Tekstpodstawowy21"/>
        <w:rPr>
          <w:i/>
          <w:iCs/>
        </w:rPr>
      </w:pPr>
      <w:r>
        <w:rPr>
          <w:i/>
          <w:iCs/>
        </w:rPr>
        <w:t>- druk oświadczenia Wykonawcy</w:t>
      </w:r>
    </w:p>
    <w:p w:rsidR="00490B34" w:rsidRDefault="00EB4AB7">
      <w:pPr>
        <w:pStyle w:val="Tekstpodstawowy21"/>
        <w:rPr>
          <w:i/>
          <w:iCs/>
        </w:rPr>
      </w:pPr>
      <w:r>
        <w:rPr>
          <w:i/>
          <w:iCs/>
        </w:rPr>
        <w:t>-przedmiar</w:t>
      </w:r>
      <w:r w:rsidR="00490B34">
        <w:rPr>
          <w:i/>
          <w:iCs/>
        </w:rPr>
        <w:t xml:space="preserve"> robót</w:t>
      </w: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Default="00B70CE3">
      <w:pPr>
        <w:pStyle w:val="Tekstpodstawowy21"/>
        <w:rPr>
          <w:i/>
          <w:iCs/>
        </w:rPr>
      </w:pPr>
    </w:p>
    <w:p w:rsidR="00B70CE3" w:rsidRPr="00B70CE3" w:rsidRDefault="00B70CE3" w:rsidP="00B70CE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70CE3">
        <w:rPr>
          <w:i/>
          <w:sz w:val="16"/>
          <w:szCs w:val="16"/>
        </w:rPr>
        <w:t xml:space="preserve">Załącznik </w:t>
      </w:r>
    </w:p>
    <w:p w:rsidR="00B70CE3" w:rsidRPr="00614456" w:rsidRDefault="00B70CE3" w:rsidP="00B70CE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446BF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    </w:t>
      </w:r>
      <w:r w:rsidRPr="00B70CE3">
        <w:rPr>
          <w:i/>
          <w:sz w:val="16"/>
          <w:szCs w:val="16"/>
        </w:rPr>
        <w:t xml:space="preserve">do Postanowień </w:t>
      </w:r>
      <w:r w:rsidR="00C446BF">
        <w:rPr>
          <w:i/>
          <w:sz w:val="16"/>
          <w:szCs w:val="16"/>
        </w:rPr>
        <w:t xml:space="preserve"> </w:t>
      </w:r>
      <w:r w:rsidRPr="00B70CE3">
        <w:rPr>
          <w:i/>
          <w:sz w:val="16"/>
          <w:szCs w:val="16"/>
        </w:rPr>
        <w:t xml:space="preserve">umownych       </w:t>
      </w:r>
      <w:r w:rsidR="00614456">
        <w:rPr>
          <w:i/>
          <w:sz w:val="16"/>
          <w:szCs w:val="16"/>
        </w:rPr>
        <w:t xml:space="preserve">                      </w:t>
      </w:r>
      <w:r>
        <w:t xml:space="preserve">  ………………, dnia ………………</w:t>
      </w:r>
    </w:p>
    <w:p w:rsidR="00B70CE3" w:rsidRDefault="00B70CE3" w:rsidP="00B70CE3"/>
    <w:p w:rsidR="00B70CE3" w:rsidRDefault="00152E69" w:rsidP="00B70CE3">
      <w:r>
        <w:t xml:space="preserve">NAZWA </w:t>
      </w:r>
      <w:r w:rsidR="0052780F">
        <w:t xml:space="preserve"> </w:t>
      </w:r>
      <w:r>
        <w:t xml:space="preserve">I </w:t>
      </w:r>
      <w:r w:rsidR="0052780F">
        <w:t xml:space="preserve"> </w:t>
      </w:r>
      <w:r>
        <w:t xml:space="preserve">ADRES </w:t>
      </w:r>
      <w:r w:rsidR="0052780F">
        <w:t xml:space="preserve"> </w:t>
      </w:r>
      <w:r>
        <w:t xml:space="preserve">PODMIOTU </w:t>
      </w:r>
      <w:r w:rsidR="0052780F">
        <w:t xml:space="preserve"> </w:t>
      </w:r>
      <w:r>
        <w:t>SKLADAJĄ</w:t>
      </w:r>
      <w:r w:rsidR="00B70CE3">
        <w:t>CEGO</w:t>
      </w:r>
      <w:r w:rsidR="0052780F">
        <w:t xml:space="preserve">  </w:t>
      </w:r>
      <w:r w:rsidR="00B70CE3">
        <w:t>OŚWIADCZENIE:</w:t>
      </w:r>
    </w:p>
    <w:p w:rsidR="00B70CE3" w:rsidRDefault="00B70CE3" w:rsidP="00B70CE3">
      <w:r>
        <w:t>……………………………………………………………………………..</w:t>
      </w:r>
    </w:p>
    <w:p w:rsidR="00B70CE3" w:rsidRDefault="00B70CE3" w:rsidP="00B70CE3">
      <w:r>
        <w:t>……………………………………………………………………………..</w:t>
      </w:r>
    </w:p>
    <w:p w:rsidR="00B70CE3" w:rsidRDefault="00B70CE3" w:rsidP="00B70CE3">
      <w:r>
        <w:t>……………………………………………………………………………..</w:t>
      </w:r>
    </w:p>
    <w:p w:rsidR="00B70CE3" w:rsidRDefault="00B70CE3" w:rsidP="00B70CE3"/>
    <w:p w:rsidR="00B70CE3" w:rsidRDefault="00B70CE3" w:rsidP="00B70CE3"/>
    <w:p w:rsidR="00B70CE3" w:rsidRDefault="0052780F" w:rsidP="00B70CE3">
      <w:pPr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AB599E" w:rsidRDefault="00AB599E" w:rsidP="00B70CE3">
      <w:pPr>
        <w:jc w:val="center"/>
        <w:rPr>
          <w:b/>
          <w:u w:val="single"/>
        </w:rPr>
      </w:pPr>
    </w:p>
    <w:p w:rsidR="00AB599E" w:rsidRDefault="00AB599E" w:rsidP="00B70CE3">
      <w:pPr>
        <w:jc w:val="center"/>
        <w:rPr>
          <w:b/>
          <w:u w:val="single"/>
        </w:rPr>
      </w:pPr>
    </w:p>
    <w:p w:rsidR="00AB599E" w:rsidRDefault="00AB599E" w:rsidP="00B70CE3">
      <w:pPr>
        <w:jc w:val="center"/>
        <w:rPr>
          <w:b/>
          <w:u w:val="single"/>
        </w:rPr>
      </w:pPr>
    </w:p>
    <w:p w:rsidR="00B70CE3" w:rsidRPr="00C446BF" w:rsidRDefault="00C446BF" w:rsidP="00B70CE3">
      <w:pPr>
        <w:rPr>
          <w:b/>
          <w:sz w:val="28"/>
          <w:szCs w:val="28"/>
        </w:rPr>
      </w:pPr>
      <w:r w:rsidRPr="00C446BF">
        <w:rPr>
          <w:b/>
          <w:sz w:val="28"/>
          <w:szCs w:val="28"/>
        </w:rPr>
        <w:t>OŚWIADCZENIE O NIEPODLEGANIU WYKLUCZENIU ORAZ SPEŁNIANIU WARUNKÓW UDZIAŁU W POSTĘPOWANIU</w:t>
      </w:r>
    </w:p>
    <w:p w:rsidR="00C446BF" w:rsidRDefault="00C446BF" w:rsidP="00B70CE3"/>
    <w:p w:rsidR="00DC460C" w:rsidRDefault="00DC460C" w:rsidP="00B70CE3">
      <w:r>
        <w:t>na podstawie art.125 ust.1 ustawy z dnia 11 września 2019 r. PZP na potrzeby postępowania</w:t>
      </w:r>
    </w:p>
    <w:p w:rsidR="00DC460C" w:rsidRDefault="00DC460C" w:rsidP="00B70CE3">
      <w:r>
        <w:t xml:space="preserve"> o udzielenie zamówienia publicznego  nr SP46.261.1.2021 :</w:t>
      </w:r>
    </w:p>
    <w:p w:rsidR="00DC460C" w:rsidRDefault="00DC460C" w:rsidP="00B70CE3">
      <w:r>
        <w:t>Wykonanie robót budowlanych związanych z remontem posadzki w dwóch salach lekcyjnych</w:t>
      </w:r>
    </w:p>
    <w:p w:rsidR="00C446BF" w:rsidRDefault="00C446BF" w:rsidP="00B70CE3"/>
    <w:p w:rsidR="00C446BF" w:rsidRDefault="00C446BF" w:rsidP="00B70CE3">
      <w:r>
        <w:t>OŚWIADCZENIE DO</w:t>
      </w:r>
      <w:r w:rsidR="00614456">
        <w:t>T</w:t>
      </w:r>
      <w:r>
        <w:t>YCZĄCE PRZESŁANEK WYKLUCZENIA Z POSTEPOWANIA:</w:t>
      </w:r>
    </w:p>
    <w:p w:rsidR="00C446BF" w:rsidRDefault="00C446BF" w:rsidP="00C446BF">
      <w:r>
        <w:t>Oświadczam, że:</w:t>
      </w:r>
    </w:p>
    <w:p w:rsidR="00FF4BA3" w:rsidRDefault="00FF4BA3" w:rsidP="00C446BF">
      <w:pPr>
        <w:pStyle w:val="Akapitzlist"/>
        <w:numPr>
          <w:ilvl w:val="0"/>
          <w:numId w:val="17"/>
        </w:numPr>
      </w:pPr>
      <w:r>
        <w:t>Nie podlegam wykluczeniu z postę</w:t>
      </w:r>
      <w:r w:rsidR="00C446BF">
        <w:t>powania na podstawie art. 108 ust. 1 ustawy PZP</w:t>
      </w:r>
    </w:p>
    <w:p w:rsidR="00C446BF" w:rsidRDefault="00C446BF" w:rsidP="00FF4BA3">
      <w:pPr>
        <w:pStyle w:val="Akapitzlist"/>
        <w:ind w:left="720"/>
      </w:pPr>
      <w:r>
        <w:t xml:space="preserve"> i nie zachodzą w stosunku do mnie podstawy wykluczenia z postępowania na podstawie art. 109 ust. 1 </w:t>
      </w:r>
      <w:proofErr w:type="spellStart"/>
      <w:r>
        <w:t>pkt</w:t>
      </w:r>
      <w:proofErr w:type="spellEnd"/>
      <w:r>
        <w:t xml:space="preserve"> 1 ustawy PZP;</w:t>
      </w:r>
    </w:p>
    <w:p w:rsidR="00C446BF" w:rsidRDefault="00C446BF" w:rsidP="00C446BF">
      <w:pPr>
        <w:pStyle w:val="Akapitzlist"/>
        <w:numPr>
          <w:ilvl w:val="0"/>
          <w:numId w:val="17"/>
        </w:numPr>
      </w:pPr>
      <w:r>
        <w:t xml:space="preserve">Jednocześnie oświadczam, że w związku z w/w okolicznością, na podstawie art. 110 ust.2 ustawy PZP podjąłem </w:t>
      </w:r>
      <w:proofErr w:type="spellStart"/>
      <w:r>
        <w:t>nst</w:t>
      </w:r>
      <w:proofErr w:type="spellEnd"/>
      <w:r>
        <w:t>. środki naprawcze ( wypełnić jeżeli dotyczy):</w:t>
      </w:r>
    </w:p>
    <w:p w:rsidR="00C446BF" w:rsidRDefault="00C446BF" w:rsidP="00C446BF">
      <w:pPr>
        <w:pStyle w:val="Akapitzlist"/>
        <w:ind w:left="720"/>
      </w:pPr>
      <w:r>
        <w:t>________________________________________________________________</w:t>
      </w:r>
    </w:p>
    <w:p w:rsidR="00C446BF" w:rsidRDefault="00C446BF" w:rsidP="00C446BF">
      <w:pPr>
        <w:pStyle w:val="Akapitzlist"/>
        <w:ind w:left="720"/>
      </w:pPr>
    </w:p>
    <w:p w:rsidR="00C446BF" w:rsidRDefault="00C446BF" w:rsidP="00C446BF">
      <w:pPr>
        <w:pStyle w:val="Akapitzlist"/>
        <w:ind w:left="720"/>
      </w:pPr>
      <w:r>
        <w:t xml:space="preserve">________________________________________________________________ </w:t>
      </w:r>
    </w:p>
    <w:p w:rsidR="00C446BF" w:rsidRDefault="00C446BF" w:rsidP="00B70CE3"/>
    <w:p w:rsidR="00C446BF" w:rsidRDefault="00C446BF" w:rsidP="00B70CE3">
      <w:r>
        <w:t>OŚWIADCZENIE DOTYCZĄCE SPEŁNIANIA WARUNKÓW UDZIAŁU W POSTĘPOWANIU:</w:t>
      </w:r>
    </w:p>
    <w:p w:rsidR="00614456" w:rsidRPr="00AB599E" w:rsidRDefault="00614456" w:rsidP="00462BF0">
      <w:r>
        <w:t xml:space="preserve">Oświadczam, że </w:t>
      </w:r>
      <w:r w:rsidR="00462BF0">
        <w:t xml:space="preserve">zgodnie z art. 22 ust 1b </w:t>
      </w:r>
      <w:proofErr w:type="spellStart"/>
      <w:r w:rsidR="00462BF0">
        <w:t>pkt</w:t>
      </w:r>
      <w:proofErr w:type="spellEnd"/>
      <w:r w:rsidR="00462BF0">
        <w:t xml:space="preserve"> 1 posiadam uprawnienia do prowadzenia budowlanej działalności zawodowej.</w:t>
      </w:r>
      <w:r>
        <w:t xml:space="preserve"> </w:t>
      </w:r>
    </w:p>
    <w:p w:rsidR="00B70CE3" w:rsidRDefault="00B70CE3" w:rsidP="00B70CE3">
      <w:r>
        <w:t xml:space="preserve">Oświadczam, że wykonanie przedmiotu umowy, </w:t>
      </w:r>
    </w:p>
    <w:p w:rsidR="00B70CE3" w:rsidRDefault="00B70CE3" w:rsidP="00B70CE3">
      <w:r>
        <w:t>tj.  ……………………………………………………………………………………………….</w:t>
      </w:r>
    </w:p>
    <w:p w:rsidR="00B70CE3" w:rsidRDefault="00614456" w:rsidP="00B70CE3">
      <w:r>
        <w:t xml:space="preserve">w Bytomiu odbędzie </w:t>
      </w:r>
      <w:r w:rsidR="00B70CE3">
        <w:t>się</w:t>
      </w:r>
      <w:r>
        <w:t xml:space="preserve"> </w:t>
      </w:r>
      <w:r w:rsidR="00B70CE3">
        <w:t xml:space="preserve"> bez udziału podwykonawców.</w:t>
      </w:r>
    </w:p>
    <w:p w:rsidR="00614456" w:rsidRDefault="00614456" w:rsidP="00B70CE3">
      <w:r>
        <w:t>Oświadczam, że informacje podane w powyższych oświadczeniach są aktualne i zgodne z prawdą oraz zostały przedstawione z pełną świadomością konsekwencji wprowadzenia zamawiającego w błąd przy przedstawianiu informacji</w:t>
      </w:r>
    </w:p>
    <w:p w:rsidR="00B70CE3" w:rsidRDefault="00B70CE3" w:rsidP="00B70CE3"/>
    <w:p w:rsidR="00B70CE3" w:rsidRDefault="00B70CE3" w:rsidP="00B70CE3"/>
    <w:p w:rsidR="00614456" w:rsidRDefault="00B70CE3" w:rsidP="00614456">
      <w:r>
        <w:t xml:space="preserve">                                                                                        </w:t>
      </w:r>
    </w:p>
    <w:p w:rsidR="00C80015" w:rsidRDefault="00614456" w:rsidP="00614456">
      <w:r>
        <w:t xml:space="preserve">                                                                                </w:t>
      </w:r>
      <w:r w:rsidRPr="00507F1C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             </w:t>
      </w:r>
      <w:r w:rsidRPr="00507F1C">
        <w:rPr>
          <w:i/>
          <w:sz w:val="16"/>
          <w:szCs w:val="16"/>
        </w:rPr>
        <w:t xml:space="preserve">      (pieczęć i czytelny podpis wykonawcy</w:t>
      </w:r>
    </w:p>
    <w:p w:rsidR="00C80015" w:rsidRDefault="00C80015" w:rsidP="00B70CE3"/>
    <w:p w:rsidR="00B70CE3" w:rsidRDefault="00C80015" w:rsidP="00A66A7B">
      <w:r>
        <w:t xml:space="preserve">                                                                                       </w:t>
      </w:r>
      <w:r w:rsidR="00B70CE3">
        <w:t xml:space="preserve">  ………………………………………</w:t>
      </w:r>
    </w:p>
    <w:sectPr w:rsidR="00B70CE3" w:rsidSect="00CD17E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Cs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color w:val="auto"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9EDA8E7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color w:val="000000"/>
        <w:sz w:val="22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szCs w:val="22"/>
      </w:rPr>
    </w:lvl>
  </w:abstractNum>
  <w:abstractNum w:abstractNumId="1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epoloItcTEEBoo" w:hAnsi="TiepoloItcTEEBoo" w:cs="TiepoloItcTEEBoo" w:hint="default"/>
        <w:sz w:val="22"/>
        <w:szCs w:val="24"/>
      </w:rPr>
    </w:lvl>
  </w:abstractNum>
  <w:abstractNum w:abstractNumId="11">
    <w:nsid w:val="0000000C"/>
    <w:multiLevelType w:val="multi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  <w:sz w:val="22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hint="default"/>
        <w:bCs/>
        <w:sz w:val="22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F2C05258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single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hd w:val="clear" w:color="auto" w:fill="FFFF00"/>
      </w:rPr>
    </w:lvl>
  </w:abstractNum>
  <w:abstractNum w:abstractNumId="14">
    <w:nsid w:val="0000000F"/>
    <w:multiLevelType w:val="singleLevel"/>
    <w:tmpl w:val="0000000F"/>
    <w:name w:val="WW8Num43"/>
    <w:lvl w:ilvl="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sz w:val="22"/>
      </w:rPr>
    </w:lvl>
  </w:abstractNum>
  <w:abstractNum w:abstractNumId="15">
    <w:nsid w:val="00000010"/>
    <w:multiLevelType w:val="multilevel"/>
    <w:tmpl w:val="E826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637CD9"/>
    <w:multiLevelType w:val="hybridMultilevel"/>
    <w:tmpl w:val="ABCC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77115"/>
    <w:rsid w:val="00055F32"/>
    <w:rsid w:val="00104FE0"/>
    <w:rsid w:val="00152E69"/>
    <w:rsid w:val="00226E43"/>
    <w:rsid w:val="00237AF1"/>
    <w:rsid w:val="002E2161"/>
    <w:rsid w:val="003A0718"/>
    <w:rsid w:val="003E66A6"/>
    <w:rsid w:val="00462BF0"/>
    <w:rsid w:val="00490B34"/>
    <w:rsid w:val="00501CC2"/>
    <w:rsid w:val="0052780F"/>
    <w:rsid w:val="005B135E"/>
    <w:rsid w:val="005D307B"/>
    <w:rsid w:val="00614456"/>
    <w:rsid w:val="007704E1"/>
    <w:rsid w:val="00771B95"/>
    <w:rsid w:val="00777C90"/>
    <w:rsid w:val="00991FC4"/>
    <w:rsid w:val="009D3689"/>
    <w:rsid w:val="00A13C86"/>
    <w:rsid w:val="00A66A7B"/>
    <w:rsid w:val="00AB599E"/>
    <w:rsid w:val="00B07CD1"/>
    <w:rsid w:val="00B36040"/>
    <w:rsid w:val="00B70CE3"/>
    <w:rsid w:val="00C37B24"/>
    <w:rsid w:val="00C446BF"/>
    <w:rsid w:val="00C80015"/>
    <w:rsid w:val="00CD17ED"/>
    <w:rsid w:val="00CE6388"/>
    <w:rsid w:val="00D0302B"/>
    <w:rsid w:val="00D77115"/>
    <w:rsid w:val="00DB7F40"/>
    <w:rsid w:val="00DC460C"/>
    <w:rsid w:val="00EB4AB7"/>
    <w:rsid w:val="00F14AE0"/>
    <w:rsid w:val="00FB39B4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D17ED"/>
    <w:pPr>
      <w:keepNext/>
      <w:tabs>
        <w:tab w:val="num" w:pos="432"/>
      </w:tabs>
      <w:ind w:left="432" w:hanging="432"/>
      <w:jc w:val="both"/>
      <w:outlineLvl w:val="0"/>
    </w:pPr>
    <w:rPr>
      <w:rFonts w:ascii="TiepoloItcTEEBoo" w:hAnsi="TiepoloItcTEEBoo" w:cs="TiepoloItcTEEBoo"/>
      <w:b/>
      <w:bCs/>
      <w:sz w:val="22"/>
    </w:rPr>
  </w:style>
  <w:style w:type="paragraph" w:styleId="Nagwek2">
    <w:name w:val="heading 2"/>
    <w:basedOn w:val="Normalny"/>
    <w:next w:val="Normalny"/>
    <w:qFormat/>
    <w:rsid w:val="00CD17ED"/>
    <w:pPr>
      <w:keepNext/>
      <w:tabs>
        <w:tab w:val="num" w:pos="576"/>
      </w:tabs>
      <w:ind w:left="576" w:hanging="576"/>
      <w:jc w:val="center"/>
      <w:outlineLvl w:val="1"/>
    </w:pPr>
    <w:rPr>
      <w:rFonts w:ascii="TiepoloItcTEEBoo" w:hAnsi="TiepoloItcTEEBoo" w:cs="TiepoloItcTEEBoo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17ED"/>
    <w:rPr>
      <w:rFonts w:ascii="TiepoloItcTEEBoo" w:hAnsi="TiepoloItcTEEBoo" w:cs="Times New Roman" w:hint="default"/>
      <w:b w:val="0"/>
      <w:i w:val="0"/>
      <w:color w:val="auto"/>
      <w:sz w:val="22"/>
    </w:rPr>
  </w:style>
  <w:style w:type="character" w:customStyle="1" w:styleId="WW8Num1z1">
    <w:name w:val="WW8Num1z1"/>
    <w:rsid w:val="00CD17ED"/>
  </w:style>
  <w:style w:type="character" w:customStyle="1" w:styleId="WW8Num1z2">
    <w:name w:val="WW8Num1z2"/>
    <w:rsid w:val="00CD17ED"/>
  </w:style>
  <w:style w:type="character" w:customStyle="1" w:styleId="WW8Num1z3">
    <w:name w:val="WW8Num1z3"/>
    <w:rsid w:val="00CD17ED"/>
  </w:style>
  <w:style w:type="character" w:customStyle="1" w:styleId="WW8Num1z4">
    <w:name w:val="WW8Num1z4"/>
    <w:rsid w:val="00CD17ED"/>
  </w:style>
  <w:style w:type="character" w:customStyle="1" w:styleId="WW8Num1z5">
    <w:name w:val="WW8Num1z5"/>
    <w:rsid w:val="00CD17ED"/>
  </w:style>
  <w:style w:type="character" w:customStyle="1" w:styleId="WW8Num1z6">
    <w:name w:val="WW8Num1z6"/>
    <w:rsid w:val="00CD17ED"/>
  </w:style>
  <w:style w:type="character" w:customStyle="1" w:styleId="WW8Num1z7">
    <w:name w:val="WW8Num1z7"/>
    <w:rsid w:val="00CD17ED"/>
  </w:style>
  <w:style w:type="character" w:customStyle="1" w:styleId="WW8Num1z8">
    <w:name w:val="WW8Num1z8"/>
    <w:rsid w:val="00CD17ED"/>
  </w:style>
  <w:style w:type="character" w:customStyle="1" w:styleId="WW8Num2z0">
    <w:name w:val="WW8Num2z0"/>
    <w:rsid w:val="00CD17ED"/>
    <w:rPr>
      <w:rFonts w:hint="default"/>
      <w:bCs/>
      <w:sz w:val="22"/>
    </w:rPr>
  </w:style>
  <w:style w:type="character" w:customStyle="1" w:styleId="WW8Num2z1">
    <w:name w:val="WW8Num2z1"/>
    <w:rsid w:val="00CD17ED"/>
  </w:style>
  <w:style w:type="character" w:customStyle="1" w:styleId="WW8Num2z2">
    <w:name w:val="WW8Num2z2"/>
    <w:rsid w:val="00CD17ED"/>
  </w:style>
  <w:style w:type="character" w:customStyle="1" w:styleId="WW8Num2z3">
    <w:name w:val="WW8Num2z3"/>
    <w:rsid w:val="00CD17ED"/>
  </w:style>
  <w:style w:type="character" w:customStyle="1" w:styleId="WW8Num2z4">
    <w:name w:val="WW8Num2z4"/>
    <w:rsid w:val="00CD17ED"/>
  </w:style>
  <w:style w:type="character" w:customStyle="1" w:styleId="WW8Num2z5">
    <w:name w:val="WW8Num2z5"/>
    <w:rsid w:val="00CD17ED"/>
  </w:style>
  <w:style w:type="character" w:customStyle="1" w:styleId="WW8Num2z6">
    <w:name w:val="WW8Num2z6"/>
    <w:rsid w:val="00CD17ED"/>
  </w:style>
  <w:style w:type="character" w:customStyle="1" w:styleId="WW8Num2z7">
    <w:name w:val="WW8Num2z7"/>
    <w:rsid w:val="00CD17ED"/>
  </w:style>
  <w:style w:type="character" w:customStyle="1" w:styleId="WW8Num2z8">
    <w:name w:val="WW8Num2z8"/>
    <w:rsid w:val="00CD17ED"/>
  </w:style>
  <w:style w:type="character" w:customStyle="1" w:styleId="WW8Num3z0">
    <w:name w:val="WW8Num3z0"/>
    <w:rsid w:val="00CD17ED"/>
    <w:rPr>
      <w:rFonts w:ascii="TiepoloItcTEEBoo" w:hAnsi="TiepoloItcTEEBoo" w:cs="Times New Roman" w:hint="default"/>
      <w:b w:val="0"/>
      <w:i w:val="0"/>
      <w:color w:val="auto"/>
      <w:sz w:val="22"/>
    </w:rPr>
  </w:style>
  <w:style w:type="character" w:customStyle="1" w:styleId="WW8Num3z1">
    <w:name w:val="WW8Num3z1"/>
    <w:rsid w:val="00CD17ED"/>
    <w:rPr>
      <w:rFonts w:hint="default"/>
    </w:rPr>
  </w:style>
  <w:style w:type="character" w:customStyle="1" w:styleId="WW8Num3z2">
    <w:name w:val="WW8Num3z2"/>
    <w:rsid w:val="00CD17ED"/>
  </w:style>
  <w:style w:type="character" w:customStyle="1" w:styleId="WW8Num3z3">
    <w:name w:val="WW8Num3z3"/>
    <w:rsid w:val="00CD17ED"/>
  </w:style>
  <w:style w:type="character" w:customStyle="1" w:styleId="WW8Num3z4">
    <w:name w:val="WW8Num3z4"/>
    <w:rsid w:val="00CD17ED"/>
  </w:style>
  <w:style w:type="character" w:customStyle="1" w:styleId="WW8Num3z5">
    <w:name w:val="WW8Num3z5"/>
    <w:rsid w:val="00CD17ED"/>
  </w:style>
  <w:style w:type="character" w:customStyle="1" w:styleId="WW8Num3z6">
    <w:name w:val="WW8Num3z6"/>
    <w:rsid w:val="00CD17ED"/>
  </w:style>
  <w:style w:type="character" w:customStyle="1" w:styleId="WW8Num3z7">
    <w:name w:val="WW8Num3z7"/>
    <w:rsid w:val="00CD17ED"/>
  </w:style>
  <w:style w:type="character" w:customStyle="1" w:styleId="WW8Num3z8">
    <w:name w:val="WW8Num3z8"/>
    <w:rsid w:val="00CD17ED"/>
  </w:style>
  <w:style w:type="character" w:customStyle="1" w:styleId="WW8Num4z0">
    <w:name w:val="WW8Num4z0"/>
    <w:rsid w:val="00CD17ED"/>
    <w:rPr>
      <w:rFonts w:hint="default"/>
    </w:rPr>
  </w:style>
  <w:style w:type="character" w:customStyle="1" w:styleId="WW8Num4z2">
    <w:name w:val="WW8Num4z2"/>
    <w:rsid w:val="00CD17ED"/>
  </w:style>
  <w:style w:type="character" w:customStyle="1" w:styleId="WW8Num4z3">
    <w:name w:val="WW8Num4z3"/>
    <w:rsid w:val="00CD17ED"/>
  </w:style>
  <w:style w:type="character" w:customStyle="1" w:styleId="WW8Num4z4">
    <w:name w:val="WW8Num4z4"/>
    <w:rsid w:val="00CD17ED"/>
  </w:style>
  <w:style w:type="character" w:customStyle="1" w:styleId="WW8Num4z5">
    <w:name w:val="WW8Num4z5"/>
    <w:rsid w:val="00CD17ED"/>
  </w:style>
  <w:style w:type="character" w:customStyle="1" w:styleId="WW8Num4z6">
    <w:name w:val="WW8Num4z6"/>
    <w:rsid w:val="00CD17ED"/>
  </w:style>
  <w:style w:type="character" w:customStyle="1" w:styleId="WW8Num4z7">
    <w:name w:val="WW8Num4z7"/>
    <w:rsid w:val="00CD17ED"/>
  </w:style>
  <w:style w:type="character" w:customStyle="1" w:styleId="WW8Num4z8">
    <w:name w:val="WW8Num4z8"/>
    <w:rsid w:val="00CD17ED"/>
  </w:style>
  <w:style w:type="character" w:customStyle="1" w:styleId="WW8Num5z0">
    <w:name w:val="WW8Num5z0"/>
    <w:rsid w:val="00CD17ED"/>
    <w:rPr>
      <w:rFonts w:hint="default"/>
    </w:rPr>
  </w:style>
  <w:style w:type="character" w:customStyle="1" w:styleId="WW8Num5z2">
    <w:name w:val="WW8Num5z2"/>
    <w:rsid w:val="00CD17ED"/>
    <w:rPr>
      <w:rFonts w:ascii="TiepoloItcTEEBoo" w:hAnsi="TiepoloItcTEEBoo" w:cs="Times New Roman" w:hint="default"/>
      <w:b w:val="0"/>
      <w:i w:val="0"/>
      <w:color w:val="auto"/>
      <w:sz w:val="22"/>
    </w:rPr>
  </w:style>
  <w:style w:type="character" w:customStyle="1" w:styleId="WW8Num5z3">
    <w:name w:val="WW8Num5z3"/>
    <w:rsid w:val="00CD17ED"/>
  </w:style>
  <w:style w:type="character" w:customStyle="1" w:styleId="WW8Num5z4">
    <w:name w:val="WW8Num5z4"/>
    <w:rsid w:val="00CD17ED"/>
  </w:style>
  <w:style w:type="character" w:customStyle="1" w:styleId="WW8Num5z5">
    <w:name w:val="WW8Num5z5"/>
    <w:rsid w:val="00CD17ED"/>
  </w:style>
  <w:style w:type="character" w:customStyle="1" w:styleId="WW8Num5z6">
    <w:name w:val="WW8Num5z6"/>
    <w:rsid w:val="00CD17ED"/>
  </w:style>
  <w:style w:type="character" w:customStyle="1" w:styleId="WW8Num5z7">
    <w:name w:val="WW8Num5z7"/>
    <w:rsid w:val="00CD17ED"/>
  </w:style>
  <w:style w:type="character" w:customStyle="1" w:styleId="WW8Num5z8">
    <w:name w:val="WW8Num5z8"/>
    <w:rsid w:val="00CD17ED"/>
  </w:style>
  <w:style w:type="character" w:customStyle="1" w:styleId="WW8Num6z0">
    <w:name w:val="WW8Num6z0"/>
    <w:rsid w:val="00CD17ED"/>
    <w:rPr>
      <w:rFonts w:hint="default"/>
    </w:rPr>
  </w:style>
  <w:style w:type="character" w:customStyle="1" w:styleId="WW8Num6z1">
    <w:name w:val="WW8Num6z1"/>
    <w:rsid w:val="00CD17ED"/>
  </w:style>
  <w:style w:type="character" w:customStyle="1" w:styleId="WW8Num6z2">
    <w:name w:val="WW8Num6z2"/>
    <w:rsid w:val="00CD17ED"/>
  </w:style>
  <w:style w:type="character" w:customStyle="1" w:styleId="WW8Num6z3">
    <w:name w:val="WW8Num6z3"/>
    <w:rsid w:val="00CD17ED"/>
  </w:style>
  <w:style w:type="character" w:customStyle="1" w:styleId="WW8Num6z4">
    <w:name w:val="WW8Num6z4"/>
    <w:rsid w:val="00CD17ED"/>
  </w:style>
  <w:style w:type="character" w:customStyle="1" w:styleId="WW8Num6z5">
    <w:name w:val="WW8Num6z5"/>
    <w:rsid w:val="00CD17ED"/>
  </w:style>
  <w:style w:type="character" w:customStyle="1" w:styleId="WW8Num6z6">
    <w:name w:val="WW8Num6z6"/>
    <w:rsid w:val="00CD17ED"/>
  </w:style>
  <w:style w:type="character" w:customStyle="1" w:styleId="WW8Num6z7">
    <w:name w:val="WW8Num6z7"/>
    <w:rsid w:val="00CD17ED"/>
  </w:style>
  <w:style w:type="character" w:customStyle="1" w:styleId="WW8Num6z8">
    <w:name w:val="WW8Num6z8"/>
    <w:rsid w:val="00CD17ED"/>
  </w:style>
  <w:style w:type="character" w:customStyle="1" w:styleId="WW8Num7z0">
    <w:name w:val="WW8Num7z0"/>
    <w:rsid w:val="00CD17ED"/>
    <w:rPr>
      <w:rFonts w:hint="default"/>
    </w:rPr>
  </w:style>
  <w:style w:type="character" w:customStyle="1" w:styleId="WW8Num7z1">
    <w:name w:val="WW8Num7z1"/>
    <w:rsid w:val="00CD17ED"/>
  </w:style>
  <w:style w:type="character" w:customStyle="1" w:styleId="WW8Num7z2">
    <w:name w:val="WW8Num7z2"/>
    <w:rsid w:val="00CD17ED"/>
  </w:style>
  <w:style w:type="character" w:customStyle="1" w:styleId="WW8Num7z3">
    <w:name w:val="WW8Num7z3"/>
    <w:rsid w:val="00CD17ED"/>
  </w:style>
  <w:style w:type="character" w:customStyle="1" w:styleId="WW8Num7z4">
    <w:name w:val="WW8Num7z4"/>
    <w:rsid w:val="00CD17ED"/>
  </w:style>
  <w:style w:type="character" w:customStyle="1" w:styleId="WW8Num7z5">
    <w:name w:val="WW8Num7z5"/>
    <w:rsid w:val="00CD17ED"/>
  </w:style>
  <w:style w:type="character" w:customStyle="1" w:styleId="WW8Num7z6">
    <w:name w:val="WW8Num7z6"/>
    <w:rsid w:val="00CD17ED"/>
  </w:style>
  <w:style w:type="character" w:customStyle="1" w:styleId="WW8Num7z7">
    <w:name w:val="WW8Num7z7"/>
    <w:rsid w:val="00CD17ED"/>
  </w:style>
  <w:style w:type="character" w:customStyle="1" w:styleId="WW8Num7z8">
    <w:name w:val="WW8Num7z8"/>
    <w:rsid w:val="00CD17ED"/>
  </w:style>
  <w:style w:type="character" w:customStyle="1" w:styleId="WW8Num8z0">
    <w:name w:val="WW8Num8z0"/>
    <w:rsid w:val="00CD17ED"/>
    <w:rPr>
      <w:rFonts w:hint="default"/>
    </w:rPr>
  </w:style>
  <w:style w:type="character" w:customStyle="1" w:styleId="WW8Num8z1">
    <w:name w:val="WW8Num8z1"/>
    <w:rsid w:val="00CD17ED"/>
  </w:style>
  <w:style w:type="character" w:customStyle="1" w:styleId="WW8Num8z2">
    <w:name w:val="WW8Num8z2"/>
    <w:rsid w:val="00CD17ED"/>
  </w:style>
  <w:style w:type="character" w:customStyle="1" w:styleId="WW8Num8z3">
    <w:name w:val="WW8Num8z3"/>
    <w:rsid w:val="00CD17ED"/>
  </w:style>
  <w:style w:type="character" w:customStyle="1" w:styleId="WW8Num8z4">
    <w:name w:val="WW8Num8z4"/>
    <w:rsid w:val="00CD17ED"/>
  </w:style>
  <w:style w:type="character" w:customStyle="1" w:styleId="WW8Num8z5">
    <w:name w:val="WW8Num8z5"/>
    <w:rsid w:val="00CD17ED"/>
  </w:style>
  <w:style w:type="character" w:customStyle="1" w:styleId="WW8Num8z6">
    <w:name w:val="WW8Num8z6"/>
    <w:rsid w:val="00CD17ED"/>
  </w:style>
  <w:style w:type="character" w:customStyle="1" w:styleId="WW8Num8z7">
    <w:name w:val="WW8Num8z7"/>
    <w:rsid w:val="00CD17ED"/>
  </w:style>
  <w:style w:type="character" w:customStyle="1" w:styleId="WW8Num8z8">
    <w:name w:val="WW8Num8z8"/>
    <w:rsid w:val="00CD17ED"/>
  </w:style>
  <w:style w:type="character" w:customStyle="1" w:styleId="WW8Num9z0">
    <w:name w:val="WW8Num9z0"/>
    <w:rsid w:val="00CD17ED"/>
    <w:rPr>
      <w:color w:val="000000"/>
      <w:sz w:val="22"/>
    </w:rPr>
  </w:style>
  <w:style w:type="character" w:customStyle="1" w:styleId="WW8Num9z1">
    <w:name w:val="WW8Num9z1"/>
    <w:rsid w:val="00CD17ED"/>
  </w:style>
  <w:style w:type="character" w:customStyle="1" w:styleId="WW8Num9z2">
    <w:name w:val="WW8Num9z2"/>
    <w:rsid w:val="00CD17ED"/>
  </w:style>
  <w:style w:type="character" w:customStyle="1" w:styleId="WW8Num9z3">
    <w:name w:val="WW8Num9z3"/>
    <w:rsid w:val="00CD17ED"/>
  </w:style>
  <w:style w:type="character" w:customStyle="1" w:styleId="WW8Num9z4">
    <w:name w:val="WW8Num9z4"/>
    <w:rsid w:val="00CD17ED"/>
  </w:style>
  <w:style w:type="character" w:customStyle="1" w:styleId="WW8Num9z5">
    <w:name w:val="WW8Num9z5"/>
    <w:rsid w:val="00CD17ED"/>
  </w:style>
  <w:style w:type="character" w:customStyle="1" w:styleId="WW8Num9z6">
    <w:name w:val="WW8Num9z6"/>
    <w:rsid w:val="00CD17ED"/>
  </w:style>
  <w:style w:type="character" w:customStyle="1" w:styleId="WW8Num9z7">
    <w:name w:val="WW8Num9z7"/>
    <w:rsid w:val="00CD17ED"/>
  </w:style>
  <w:style w:type="character" w:customStyle="1" w:styleId="WW8Num9z8">
    <w:name w:val="WW8Num9z8"/>
    <w:rsid w:val="00CD17ED"/>
  </w:style>
  <w:style w:type="character" w:customStyle="1" w:styleId="WW8Num10z0">
    <w:name w:val="WW8Num10z0"/>
    <w:rsid w:val="00CD17ED"/>
    <w:rPr>
      <w:szCs w:val="24"/>
    </w:rPr>
  </w:style>
  <w:style w:type="character" w:customStyle="1" w:styleId="WW8Num10z1">
    <w:name w:val="WW8Num10z1"/>
    <w:rsid w:val="00CD17ED"/>
  </w:style>
  <w:style w:type="character" w:customStyle="1" w:styleId="WW8Num10z2">
    <w:name w:val="WW8Num10z2"/>
    <w:rsid w:val="00CD17ED"/>
  </w:style>
  <w:style w:type="character" w:customStyle="1" w:styleId="WW8Num10z3">
    <w:name w:val="WW8Num10z3"/>
    <w:rsid w:val="00CD17ED"/>
  </w:style>
  <w:style w:type="character" w:customStyle="1" w:styleId="WW8Num10z4">
    <w:name w:val="WW8Num10z4"/>
    <w:rsid w:val="00CD17ED"/>
  </w:style>
  <w:style w:type="character" w:customStyle="1" w:styleId="WW8Num10z5">
    <w:name w:val="WW8Num10z5"/>
    <w:rsid w:val="00CD17ED"/>
  </w:style>
  <w:style w:type="character" w:customStyle="1" w:styleId="WW8Num10z6">
    <w:name w:val="WW8Num10z6"/>
    <w:rsid w:val="00CD17ED"/>
  </w:style>
  <w:style w:type="character" w:customStyle="1" w:styleId="WW8Num10z7">
    <w:name w:val="WW8Num10z7"/>
    <w:rsid w:val="00CD17ED"/>
  </w:style>
  <w:style w:type="character" w:customStyle="1" w:styleId="WW8Num10z8">
    <w:name w:val="WW8Num10z8"/>
    <w:rsid w:val="00CD17ED"/>
  </w:style>
  <w:style w:type="character" w:customStyle="1" w:styleId="WW8Num11z0">
    <w:name w:val="WW8Num11z0"/>
    <w:rsid w:val="00CD17ED"/>
    <w:rPr>
      <w:rFonts w:ascii="TiepoloItcTEEBoo" w:hAnsi="TiepoloItcTEEBoo" w:cs="TiepoloItcTEEBoo" w:hint="default"/>
      <w:b w:val="0"/>
      <w:i w:val="0"/>
      <w:sz w:val="22"/>
    </w:rPr>
  </w:style>
  <w:style w:type="character" w:customStyle="1" w:styleId="WW8Num11z2">
    <w:name w:val="WW8Num11z2"/>
    <w:rsid w:val="00CD17ED"/>
  </w:style>
  <w:style w:type="character" w:customStyle="1" w:styleId="WW8Num11z3">
    <w:name w:val="WW8Num11z3"/>
    <w:rsid w:val="00CD17ED"/>
  </w:style>
  <w:style w:type="character" w:customStyle="1" w:styleId="WW8Num11z4">
    <w:name w:val="WW8Num11z4"/>
    <w:rsid w:val="00CD17ED"/>
  </w:style>
  <w:style w:type="character" w:customStyle="1" w:styleId="WW8Num11z5">
    <w:name w:val="WW8Num11z5"/>
    <w:rsid w:val="00CD17ED"/>
  </w:style>
  <w:style w:type="character" w:customStyle="1" w:styleId="WW8Num11z6">
    <w:name w:val="WW8Num11z6"/>
    <w:rsid w:val="00CD17ED"/>
  </w:style>
  <w:style w:type="character" w:customStyle="1" w:styleId="WW8Num11z7">
    <w:name w:val="WW8Num11z7"/>
    <w:rsid w:val="00CD17ED"/>
  </w:style>
  <w:style w:type="character" w:customStyle="1" w:styleId="WW8Num11z8">
    <w:name w:val="WW8Num11z8"/>
    <w:rsid w:val="00CD17ED"/>
  </w:style>
  <w:style w:type="character" w:customStyle="1" w:styleId="WW8Num12z0">
    <w:name w:val="WW8Num12z0"/>
    <w:rsid w:val="00CD17ED"/>
    <w:rPr>
      <w:rFonts w:hint="default"/>
    </w:rPr>
  </w:style>
  <w:style w:type="character" w:customStyle="1" w:styleId="WW8Num12z1">
    <w:name w:val="WW8Num12z1"/>
    <w:rsid w:val="00CD17ED"/>
  </w:style>
  <w:style w:type="character" w:customStyle="1" w:styleId="WW8Num12z2">
    <w:name w:val="WW8Num12z2"/>
    <w:rsid w:val="00CD17ED"/>
  </w:style>
  <w:style w:type="character" w:customStyle="1" w:styleId="WW8Num12z3">
    <w:name w:val="WW8Num12z3"/>
    <w:rsid w:val="00CD17ED"/>
  </w:style>
  <w:style w:type="character" w:customStyle="1" w:styleId="WW8Num12z4">
    <w:name w:val="WW8Num12z4"/>
    <w:rsid w:val="00CD17ED"/>
  </w:style>
  <w:style w:type="character" w:customStyle="1" w:styleId="WW8Num12z5">
    <w:name w:val="WW8Num12z5"/>
    <w:rsid w:val="00CD17ED"/>
  </w:style>
  <w:style w:type="character" w:customStyle="1" w:styleId="WW8Num12z6">
    <w:name w:val="WW8Num12z6"/>
    <w:rsid w:val="00CD17ED"/>
  </w:style>
  <w:style w:type="character" w:customStyle="1" w:styleId="WW8Num12z7">
    <w:name w:val="WW8Num12z7"/>
    <w:rsid w:val="00CD17ED"/>
  </w:style>
  <w:style w:type="character" w:customStyle="1" w:styleId="WW8Num12z8">
    <w:name w:val="WW8Num12z8"/>
    <w:rsid w:val="00CD17ED"/>
  </w:style>
  <w:style w:type="character" w:customStyle="1" w:styleId="WW8Num13z0">
    <w:name w:val="WW8Num13z0"/>
    <w:rsid w:val="00CD17ED"/>
    <w:rPr>
      <w:sz w:val="22"/>
    </w:rPr>
  </w:style>
  <w:style w:type="character" w:customStyle="1" w:styleId="WW8Num14z0">
    <w:name w:val="WW8Num14z0"/>
    <w:rsid w:val="00CD17ED"/>
  </w:style>
  <w:style w:type="character" w:customStyle="1" w:styleId="WW8Num15z0">
    <w:name w:val="WW8Num15z0"/>
    <w:rsid w:val="00CD17ED"/>
    <w:rPr>
      <w:rFonts w:hint="default"/>
    </w:rPr>
  </w:style>
  <w:style w:type="character" w:customStyle="1" w:styleId="WW8Num15z1">
    <w:name w:val="WW8Num15z1"/>
    <w:rsid w:val="00CD17ED"/>
  </w:style>
  <w:style w:type="character" w:customStyle="1" w:styleId="WW8Num15z2">
    <w:name w:val="WW8Num15z2"/>
    <w:rsid w:val="00CD17ED"/>
  </w:style>
  <w:style w:type="character" w:customStyle="1" w:styleId="WW8Num15z3">
    <w:name w:val="WW8Num15z3"/>
    <w:rsid w:val="00CD17ED"/>
  </w:style>
  <w:style w:type="character" w:customStyle="1" w:styleId="WW8Num15z4">
    <w:name w:val="WW8Num15z4"/>
    <w:rsid w:val="00CD17ED"/>
  </w:style>
  <w:style w:type="character" w:customStyle="1" w:styleId="WW8Num15z5">
    <w:name w:val="WW8Num15z5"/>
    <w:rsid w:val="00CD17ED"/>
  </w:style>
  <w:style w:type="character" w:customStyle="1" w:styleId="WW8Num15z6">
    <w:name w:val="WW8Num15z6"/>
    <w:rsid w:val="00CD17ED"/>
  </w:style>
  <w:style w:type="character" w:customStyle="1" w:styleId="WW8Num15z7">
    <w:name w:val="WW8Num15z7"/>
    <w:rsid w:val="00CD17ED"/>
  </w:style>
  <w:style w:type="character" w:customStyle="1" w:styleId="WW8Num15z8">
    <w:name w:val="WW8Num15z8"/>
    <w:rsid w:val="00CD17ED"/>
  </w:style>
  <w:style w:type="character" w:customStyle="1" w:styleId="WW8Num16z0">
    <w:name w:val="WW8Num16z0"/>
    <w:rsid w:val="00CD17ED"/>
  </w:style>
  <w:style w:type="character" w:customStyle="1" w:styleId="WW8Num16z1">
    <w:name w:val="WW8Num16z1"/>
    <w:rsid w:val="00CD17ED"/>
  </w:style>
  <w:style w:type="character" w:customStyle="1" w:styleId="WW8Num16z2">
    <w:name w:val="WW8Num16z2"/>
    <w:rsid w:val="00CD17ED"/>
  </w:style>
  <w:style w:type="character" w:customStyle="1" w:styleId="WW8Num16z3">
    <w:name w:val="WW8Num16z3"/>
    <w:rsid w:val="00CD17ED"/>
  </w:style>
  <w:style w:type="character" w:customStyle="1" w:styleId="WW8Num16z4">
    <w:name w:val="WW8Num16z4"/>
    <w:rsid w:val="00CD17ED"/>
  </w:style>
  <w:style w:type="character" w:customStyle="1" w:styleId="WW8Num16z5">
    <w:name w:val="WW8Num16z5"/>
    <w:rsid w:val="00CD17ED"/>
  </w:style>
  <w:style w:type="character" w:customStyle="1" w:styleId="WW8Num16z6">
    <w:name w:val="WW8Num16z6"/>
    <w:rsid w:val="00CD17ED"/>
  </w:style>
  <w:style w:type="character" w:customStyle="1" w:styleId="WW8Num16z7">
    <w:name w:val="WW8Num16z7"/>
    <w:rsid w:val="00CD17ED"/>
  </w:style>
  <w:style w:type="character" w:customStyle="1" w:styleId="WW8Num16z8">
    <w:name w:val="WW8Num16z8"/>
    <w:rsid w:val="00CD17ED"/>
  </w:style>
  <w:style w:type="character" w:customStyle="1" w:styleId="WW8Num17z0">
    <w:name w:val="WW8Num17z0"/>
    <w:rsid w:val="00CD17ED"/>
    <w:rPr>
      <w:rFonts w:hint="default"/>
    </w:rPr>
  </w:style>
  <w:style w:type="character" w:customStyle="1" w:styleId="WW8Num17z1">
    <w:name w:val="WW8Num17z1"/>
    <w:rsid w:val="00CD17ED"/>
  </w:style>
  <w:style w:type="character" w:customStyle="1" w:styleId="WW8Num17z2">
    <w:name w:val="WW8Num17z2"/>
    <w:rsid w:val="00CD17ED"/>
  </w:style>
  <w:style w:type="character" w:customStyle="1" w:styleId="WW8Num17z3">
    <w:name w:val="WW8Num17z3"/>
    <w:rsid w:val="00CD17ED"/>
  </w:style>
  <w:style w:type="character" w:customStyle="1" w:styleId="WW8Num17z4">
    <w:name w:val="WW8Num17z4"/>
    <w:rsid w:val="00CD17ED"/>
  </w:style>
  <w:style w:type="character" w:customStyle="1" w:styleId="WW8Num17z5">
    <w:name w:val="WW8Num17z5"/>
    <w:rsid w:val="00CD17ED"/>
  </w:style>
  <w:style w:type="character" w:customStyle="1" w:styleId="WW8Num17z6">
    <w:name w:val="WW8Num17z6"/>
    <w:rsid w:val="00CD17ED"/>
  </w:style>
  <w:style w:type="character" w:customStyle="1" w:styleId="WW8Num17z7">
    <w:name w:val="WW8Num17z7"/>
    <w:rsid w:val="00CD17ED"/>
  </w:style>
  <w:style w:type="character" w:customStyle="1" w:styleId="WW8Num17z8">
    <w:name w:val="WW8Num17z8"/>
    <w:rsid w:val="00CD17ED"/>
  </w:style>
  <w:style w:type="character" w:customStyle="1" w:styleId="WW8Num18z0">
    <w:name w:val="WW8Num18z0"/>
    <w:rsid w:val="00CD17ED"/>
    <w:rPr>
      <w:rFonts w:hint="default"/>
    </w:rPr>
  </w:style>
  <w:style w:type="character" w:customStyle="1" w:styleId="WW8Num18z2">
    <w:name w:val="WW8Num18z2"/>
    <w:rsid w:val="00CD17ED"/>
  </w:style>
  <w:style w:type="character" w:customStyle="1" w:styleId="WW8Num18z3">
    <w:name w:val="WW8Num18z3"/>
    <w:rsid w:val="00CD17ED"/>
  </w:style>
  <w:style w:type="character" w:customStyle="1" w:styleId="WW8Num18z4">
    <w:name w:val="WW8Num18z4"/>
    <w:rsid w:val="00CD17ED"/>
  </w:style>
  <w:style w:type="character" w:customStyle="1" w:styleId="WW8Num18z5">
    <w:name w:val="WW8Num18z5"/>
    <w:rsid w:val="00CD17ED"/>
  </w:style>
  <w:style w:type="character" w:customStyle="1" w:styleId="WW8Num18z6">
    <w:name w:val="WW8Num18z6"/>
    <w:rsid w:val="00CD17ED"/>
  </w:style>
  <w:style w:type="character" w:customStyle="1" w:styleId="WW8Num18z7">
    <w:name w:val="WW8Num18z7"/>
    <w:rsid w:val="00CD17ED"/>
  </w:style>
  <w:style w:type="character" w:customStyle="1" w:styleId="WW8Num18z8">
    <w:name w:val="WW8Num18z8"/>
    <w:rsid w:val="00CD17ED"/>
  </w:style>
  <w:style w:type="character" w:customStyle="1" w:styleId="WW8Num19z0">
    <w:name w:val="WW8Num19z0"/>
    <w:rsid w:val="00CD17ED"/>
    <w:rPr>
      <w:rFonts w:hint="default"/>
    </w:rPr>
  </w:style>
  <w:style w:type="character" w:customStyle="1" w:styleId="WW8Num19z1">
    <w:name w:val="WW8Num19z1"/>
    <w:rsid w:val="00CD17ED"/>
    <w:rPr>
      <w:rFonts w:ascii="TiepoloItcTEEBoo" w:hAnsi="TiepoloItcTEEBoo" w:cs="Times New Roman" w:hint="default"/>
      <w:b w:val="0"/>
      <w:i w:val="0"/>
      <w:color w:val="auto"/>
      <w:sz w:val="22"/>
    </w:rPr>
  </w:style>
  <w:style w:type="character" w:customStyle="1" w:styleId="WW8Num19z2">
    <w:name w:val="WW8Num19z2"/>
    <w:rsid w:val="00CD17ED"/>
  </w:style>
  <w:style w:type="character" w:customStyle="1" w:styleId="WW8Num19z3">
    <w:name w:val="WW8Num19z3"/>
    <w:rsid w:val="00CD17ED"/>
  </w:style>
  <w:style w:type="character" w:customStyle="1" w:styleId="WW8Num19z4">
    <w:name w:val="WW8Num19z4"/>
    <w:rsid w:val="00CD17ED"/>
  </w:style>
  <w:style w:type="character" w:customStyle="1" w:styleId="WW8Num19z5">
    <w:name w:val="WW8Num19z5"/>
    <w:rsid w:val="00CD17ED"/>
  </w:style>
  <w:style w:type="character" w:customStyle="1" w:styleId="WW8Num19z6">
    <w:name w:val="WW8Num19z6"/>
    <w:rsid w:val="00CD17ED"/>
  </w:style>
  <w:style w:type="character" w:customStyle="1" w:styleId="WW8Num19z7">
    <w:name w:val="WW8Num19z7"/>
    <w:rsid w:val="00CD17ED"/>
  </w:style>
  <w:style w:type="character" w:customStyle="1" w:styleId="WW8Num19z8">
    <w:name w:val="WW8Num19z8"/>
    <w:rsid w:val="00CD17ED"/>
  </w:style>
  <w:style w:type="character" w:customStyle="1" w:styleId="WW8Num20z0">
    <w:name w:val="WW8Num20z0"/>
    <w:rsid w:val="00CD17ED"/>
  </w:style>
  <w:style w:type="character" w:customStyle="1" w:styleId="WW8Num21z0">
    <w:name w:val="WW8Num21z0"/>
    <w:rsid w:val="00CD17ED"/>
    <w:rPr>
      <w:rFonts w:hint="default"/>
      <w:sz w:val="22"/>
    </w:rPr>
  </w:style>
  <w:style w:type="character" w:customStyle="1" w:styleId="WW8Num21z2">
    <w:name w:val="WW8Num21z2"/>
    <w:rsid w:val="00CD17ED"/>
  </w:style>
  <w:style w:type="character" w:customStyle="1" w:styleId="WW8Num21z3">
    <w:name w:val="WW8Num21z3"/>
    <w:rsid w:val="00CD17ED"/>
  </w:style>
  <w:style w:type="character" w:customStyle="1" w:styleId="WW8Num21z4">
    <w:name w:val="WW8Num21z4"/>
    <w:rsid w:val="00CD17ED"/>
  </w:style>
  <w:style w:type="character" w:customStyle="1" w:styleId="WW8Num21z5">
    <w:name w:val="WW8Num21z5"/>
    <w:rsid w:val="00CD17ED"/>
  </w:style>
  <w:style w:type="character" w:customStyle="1" w:styleId="WW8Num21z6">
    <w:name w:val="WW8Num21z6"/>
    <w:rsid w:val="00CD17ED"/>
  </w:style>
  <w:style w:type="character" w:customStyle="1" w:styleId="WW8Num21z7">
    <w:name w:val="WW8Num21z7"/>
    <w:rsid w:val="00CD17ED"/>
  </w:style>
  <w:style w:type="character" w:customStyle="1" w:styleId="WW8Num21z8">
    <w:name w:val="WW8Num21z8"/>
    <w:rsid w:val="00CD17ED"/>
  </w:style>
  <w:style w:type="character" w:customStyle="1" w:styleId="WW8Num22z0">
    <w:name w:val="WW8Num22z0"/>
    <w:rsid w:val="00CD17ED"/>
    <w:rPr>
      <w:rFonts w:hint="default"/>
    </w:rPr>
  </w:style>
  <w:style w:type="character" w:customStyle="1" w:styleId="WW8Num22z1">
    <w:name w:val="WW8Num22z1"/>
    <w:rsid w:val="00CD17ED"/>
  </w:style>
  <w:style w:type="character" w:customStyle="1" w:styleId="WW8Num22z2">
    <w:name w:val="WW8Num22z2"/>
    <w:rsid w:val="00CD17ED"/>
  </w:style>
  <w:style w:type="character" w:customStyle="1" w:styleId="WW8Num22z3">
    <w:name w:val="WW8Num22z3"/>
    <w:rsid w:val="00CD17ED"/>
  </w:style>
  <w:style w:type="character" w:customStyle="1" w:styleId="WW8Num22z4">
    <w:name w:val="WW8Num22z4"/>
    <w:rsid w:val="00CD17ED"/>
  </w:style>
  <w:style w:type="character" w:customStyle="1" w:styleId="WW8Num22z5">
    <w:name w:val="WW8Num22z5"/>
    <w:rsid w:val="00CD17ED"/>
  </w:style>
  <w:style w:type="character" w:customStyle="1" w:styleId="WW8Num22z6">
    <w:name w:val="WW8Num22z6"/>
    <w:rsid w:val="00CD17ED"/>
  </w:style>
  <w:style w:type="character" w:customStyle="1" w:styleId="WW8Num22z7">
    <w:name w:val="WW8Num22z7"/>
    <w:rsid w:val="00CD17ED"/>
  </w:style>
  <w:style w:type="character" w:customStyle="1" w:styleId="WW8Num22z8">
    <w:name w:val="WW8Num22z8"/>
    <w:rsid w:val="00CD17ED"/>
  </w:style>
  <w:style w:type="character" w:customStyle="1" w:styleId="WW8Num23z0">
    <w:name w:val="WW8Num23z0"/>
    <w:rsid w:val="00CD17ED"/>
    <w:rPr>
      <w:rFonts w:hint="default"/>
      <w:bCs/>
      <w:szCs w:val="22"/>
    </w:rPr>
  </w:style>
  <w:style w:type="character" w:customStyle="1" w:styleId="WW8Num23z1">
    <w:name w:val="WW8Num23z1"/>
    <w:rsid w:val="00CD17ED"/>
  </w:style>
  <w:style w:type="character" w:customStyle="1" w:styleId="WW8Num23z2">
    <w:name w:val="WW8Num23z2"/>
    <w:rsid w:val="00CD17ED"/>
  </w:style>
  <w:style w:type="character" w:customStyle="1" w:styleId="WW8Num23z3">
    <w:name w:val="WW8Num23z3"/>
    <w:rsid w:val="00CD17ED"/>
  </w:style>
  <w:style w:type="character" w:customStyle="1" w:styleId="WW8Num23z4">
    <w:name w:val="WW8Num23z4"/>
    <w:rsid w:val="00CD17ED"/>
  </w:style>
  <w:style w:type="character" w:customStyle="1" w:styleId="WW8Num23z5">
    <w:name w:val="WW8Num23z5"/>
    <w:rsid w:val="00CD17ED"/>
  </w:style>
  <w:style w:type="character" w:customStyle="1" w:styleId="WW8Num23z6">
    <w:name w:val="WW8Num23z6"/>
    <w:rsid w:val="00CD17ED"/>
  </w:style>
  <w:style w:type="character" w:customStyle="1" w:styleId="WW8Num23z7">
    <w:name w:val="WW8Num23z7"/>
    <w:rsid w:val="00CD17ED"/>
  </w:style>
  <w:style w:type="character" w:customStyle="1" w:styleId="WW8Num23z8">
    <w:name w:val="WW8Num23z8"/>
    <w:rsid w:val="00CD17ED"/>
  </w:style>
  <w:style w:type="character" w:customStyle="1" w:styleId="WW8Num24z0">
    <w:name w:val="WW8Num24z0"/>
    <w:rsid w:val="00CD17ED"/>
    <w:rPr>
      <w:rFonts w:hint="default"/>
      <w:b w:val="0"/>
    </w:rPr>
  </w:style>
  <w:style w:type="character" w:customStyle="1" w:styleId="WW8Num24z1">
    <w:name w:val="WW8Num24z1"/>
    <w:rsid w:val="00CD17ED"/>
  </w:style>
  <w:style w:type="character" w:customStyle="1" w:styleId="WW8Num24z2">
    <w:name w:val="WW8Num24z2"/>
    <w:rsid w:val="00CD17ED"/>
  </w:style>
  <w:style w:type="character" w:customStyle="1" w:styleId="WW8Num24z3">
    <w:name w:val="WW8Num24z3"/>
    <w:rsid w:val="00CD17ED"/>
  </w:style>
  <w:style w:type="character" w:customStyle="1" w:styleId="WW8Num24z4">
    <w:name w:val="WW8Num24z4"/>
    <w:rsid w:val="00CD17ED"/>
  </w:style>
  <w:style w:type="character" w:customStyle="1" w:styleId="WW8Num24z5">
    <w:name w:val="WW8Num24z5"/>
    <w:rsid w:val="00CD17ED"/>
  </w:style>
  <w:style w:type="character" w:customStyle="1" w:styleId="WW8Num24z6">
    <w:name w:val="WW8Num24z6"/>
    <w:rsid w:val="00CD17ED"/>
  </w:style>
  <w:style w:type="character" w:customStyle="1" w:styleId="WW8Num24z7">
    <w:name w:val="WW8Num24z7"/>
    <w:rsid w:val="00CD17ED"/>
  </w:style>
  <w:style w:type="character" w:customStyle="1" w:styleId="WW8Num24z8">
    <w:name w:val="WW8Num24z8"/>
    <w:rsid w:val="00CD17ED"/>
  </w:style>
  <w:style w:type="character" w:customStyle="1" w:styleId="WW8Num25z0">
    <w:name w:val="WW8Num25z0"/>
    <w:rsid w:val="00CD17ED"/>
    <w:rPr>
      <w:rFonts w:ascii="TiepoloItcTEEBoo" w:hAnsi="TiepoloItcTEEBoo" w:cs="TiepoloItcTEEBoo" w:hint="default"/>
      <w:sz w:val="22"/>
      <w:szCs w:val="24"/>
    </w:rPr>
  </w:style>
  <w:style w:type="character" w:customStyle="1" w:styleId="WW8Num25z1">
    <w:name w:val="WW8Num25z1"/>
    <w:rsid w:val="00CD17ED"/>
  </w:style>
  <w:style w:type="character" w:customStyle="1" w:styleId="WW8Num25z2">
    <w:name w:val="WW8Num25z2"/>
    <w:rsid w:val="00CD17ED"/>
  </w:style>
  <w:style w:type="character" w:customStyle="1" w:styleId="WW8Num25z3">
    <w:name w:val="WW8Num25z3"/>
    <w:rsid w:val="00CD17ED"/>
  </w:style>
  <w:style w:type="character" w:customStyle="1" w:styleId="WW8Num25z4">
    <w:name w:val="WW8Num25z4"/>
    <w:rsid w:val="00CD17ED"/>
  </w:style>
  <w:style w:type="character" w:customStyle="1" w:styleId="WW8Num25z5">
    <w:name w:val="WW8Num25z5"/>
    <w:rsid w:val="00CD17ED"/>
  </w:style>
  <w:style w:type="character" w:customStyle="1" w:styleId="WW8Num25z6">
    <w:name w:val="WW8Num25z6"/>
    <w:rsid w:val="00CD17ED"/>
  </w:style>
  <w:style w:type="character" w:customStyle="1" w:styleId="WW8Num25z7">
    <w:name w:val="WW8Num25z7"/>
    <w:rsid w:val="00CD17ED"/>
  </w:style>
  <w:style w:type="character" w:customStyle="1" w:styleId="WW8Num25z8">
    <w:name w:val="WW8Num25z8"/>
    <w:rsid w:val="00CD17ED"/>
  </w:style>
  <w:style w:type="character" w:customStyle="1" w:styleId="WW8Num26z0">
    <w:name w:val="WW8Num26z0"/>
    <w:rsid w:val="00CD17ED"/>
    <w:rPr>
      <w:rFonts w:hint="default"/>
    </w:rPr>
  </w:style>
  <w:style w:type="character" w:customStyle="1" w:styleId="WW8Num26z1">
    <w:name w:val="WW8Num26z1"/>
    <w:rsid w:val="00CD17ED"/>
  </w:style>
  <w:style w:type="character" w:customStyle="1" w:styleId="WW8Num26z2">
    <w:name w:val="WW8Num26z2"/>
    <w:rsid w:val="00CD17ED"/>
  </w:style>
  <w:style w:type="character" w:customStyle="1" w:styleId="WW8Num26z3">
    <w:name w:val="WW8Num26z3"/>
    <w:rsid w:val="00CD17ED"/>
  </w:style>
  <w:style w:type="character" w:customStyle="1" w:styleId="WW8Num26z4">
    <w:name w:val="WW8Num26z4"/>
    <w:rsid w:val="00CD17ED"/>
  </w:style>
  <w:style w:type="character" w:customStyle="1" w:styleId="WW8Num26z5">
    <w:name w:val="WW8Num26z5"/>
    <w:rsid w:val="00CD17ED"/>
  </w:style>
  <w:style w:type="character" w:customStyle="1" w:styleId="WW8Num26z6">
    <w:name w:val="WW8Num26z6"/>
    <w:rsid w:val="00CD17ED"/>
  </w:style>
  <w:style w:type="character" w:customStyle="1" w:styleId="WW8Num26z7">
    <w:name w:val="WW8Num26z7"/>
    <w:rsid w:val="00CD17ED"/>
  </w:style>
  <w:style w:type="character" w:customStyle="1" w:styleId="WW8Num26z8">
    <w:name w:val="WW8Num26z8"/>
    <w:rsid w:val="00CD17ED"/>
  </w:style>
  <w:style w:type="character" w:customStyle="1" w:styleId="WW8Num27z0">
    <w:name w:val="WW8Num27z0"/>
    <w:rsid w:val="00CD17ED"/>
    <w:rPr>
      <w:rFonts w:hint="default"/>
    </w:rPr>
  </w:style>
  <w:style w:type="character" w:customStyle="1" w:styleId="WW8Num27z1">
    <w:name w:val="WW8Num27z1"/>
    <w:rsid w:val="00CD17ED"/>
  </w:style>
  <w:style w:type="character" w:customStyle="1" w:styleId="WW8Num27z2">
    <w:name w:val="WW8Num27z2"/>
    <w:rsid w:val="00CD17ED"/>
  </w:style>
  <w:style w:type="character" w:customStyle="1" w:styleId="WW8Num27z3">
    <w:name w:val="WW8Num27z3"/>
    <w:rsid w:val="00CD17ED"/>
  </w:style>
  <w:style w:type="character" w:customStyle="1" w:styleId="WW8Num27z4">
    <w:name w:val="WW8Num27z4"/>
    <w:rsid w:val="00CD17ED"/>
  </w:style>
  <w:style w:type="character" w:customStyle="1" w:styleId="WW8Num27z5">
    <w:name w:val="WW8Num27z5"/>
    <w:rsid w:val="00CD17ED"/>
  </w:style>
  <w:style w:type="character" w:customStyle="1" w:styleId="WW8Num27z6">
    <w:name w:val="WW8Num27z6"/>
    <w:rsid w:val="00CD17ED"/>
  </w:style>
  <w:style w:type="character" w:customStyle="1" w:styleId="WW8Num27z7">
    <w:name w:val="WW8Num27z7"/>
    <w:rsid w:val="00CD17ED"/>
  </w:style>
  <w:style w:type="character" w:customStyle="1" w:styleId="WW8Num27z8">
    <w:name w:val="WW8Num27z8"/>
    <w:rsid w:val="00CD17ED"/>
  </w:style>
  <w:style w:type="character" w:customStyle="1" w:styleId="WW8Num28z0">
    <w:name w:val="WW8Num28z0"/>
    <w:rsid w:val="00CD17ED"/>
  </w:style>
  <w:style w:type="character" w:customStyle="1" w:styleId="WW8Num28z1">
    <w:name w:val="WW8Num28z1"/>
    <w:rsid w:val="00CD17ED"/>
  </w:style>
  <w:style w:type="character" w:customStyle="1" w:styleId="WW8Num28z2">
    <w:name w:val="WW8Num28z2"/>
    <w:rsid w:val="00CD17ED"/>
  </w:style>
  <w:style w:type="character" w:customStyle="1" w:styleId="WW8Num28z3">
    <w:name w:val="WW8Num28z3"/>
    <w:rsid w:val="00CD17ED"/>
  </w:style>
  <w:style w:type="character" w:customStyle="1" w:styleId="WW8Num28z4">
    <w:name w:val="WW8Num28z4"/>
    <w:rsid w:val="00CD17ED"/>
  </w:style>
  <w:style w:type="character" w:customStyle="1" w:styleId="WW8Num28z5">
    <w:name w:val="WW8Num28z5"/>
    <w:rsid w:val="00CD17ED"/>
  </w:style>
  <w:style w:type="character" w:customStyle="1" w:styleId="WW8Num28z6">
    <w:name w:val="WW8Num28z6"/>
    <w:rsid w:val="00CD17ED"/>
  </w:style>
  <w:style w:type="character" w:customStyle="1" w:styleId="WW8Num28z7">
    <w:name w:val="WW8Num28z7"/>
    <w:rsid w:val="00CD17ED"/>
  </w:style>
  <w:style w:type="character" w:customStyle="1" w:styleId="WW8Num28z8">
    <w:name w:val="WW8Num28z8"/>
    <w:rsid w:val="00CD17ED"/>
  </w:style>
  <w:style w:type="character" w:customStyle="1" w:styleId="WW8Num29z0">
    <w:name w:val="WW8Num29z0"/>
    <w:rsid w:val="00CD17ED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9z2">
    <w:name w:val="WW8Num29z2"/>
    <w:rsid w:val="00CD17ED"/>
  </w:style>
  <w:style w:type="character" w:customStyle="1" w:styleId="WW8Num29z3">
    <w:name w:val="WW8Num29z3"/>
    <w:rsid w:val="00CD17ED"/>
  </w:style>
  <w:style w:type="character" w:customStyle="1" w:styleId="WW8Num29z4">
    <w:name w:val="WW8Num29z4"/>
    <w:rsid w:val="00CD17ED"/>
  </w:style>
  <w:style w:type="character" w:customStyle="1" w:styleId="WW8Num29z5">
    <w:name w:val="WW8Num29z5"/>
    <w:rsid w:val="00CD17ED"/>
  </w:style>
  <w:style w:type="character" w:customStyle="1" w:styleId="WW8Num29z6">
    <w:name w:val="WW8Num29z6"/>
    <w:rsid w:val="00CD17ED"/>
  </w:style>
  <w:style w:type="character" w:customStyle="1" w:styleId="WW8Num29z7">
    <w:name w:val="WW8Num29z7"/>
    <w:rsid w:val="00CD17ED"/>
  </w:style>
  <w:style w:type="character" w:customStyle="1" w:styleId="WW8Num29z8">
    <w:name w:val="WW8Num29z8"/>
    <w:rsid w:val="00CD17ED"/>
  </w:style>
  <w:style w:type="character" w:customStyle="1" w:styleId="WW8Num30z0">
    <w:name w:val="WW8Num30z0"/>
    <w:rsid w:val="00CD17ED"/>
    <w:rPr>
      <w:rFonts w:hint="default"/>
    </w:rPr>
  </w:style>
  <w:style w:type="character" w:customStyle="1" w:styleId="WW8Num30z2">
    <w:name w:val="WW8Num30z2"/>
    <w:rsid w:val="00CD17ED"/>
  </w:style>
  <w:style w:type="character" w:customStyle="1" w:styleId="WW8Num30z3">
    <w:name w:val="WW8Num30z3"/>
    <w:rsid w:val="00CD17ED"/>
  </w:style>
  <w:style w:type="character" w:customStyle="1" w:styleId="WW8Num30z4">
    <w:name w:val="WW8Num30z4"/>
    <w:rsid w:val="00CD17ED"/>
  </w:style>
  <w:style w:type="character" w:customStyle="1" w:styleId="WW8Num30z5">
    <w:name w:val="WW8Num30z5"/>
    <w:rsid w:val="00CD17ED"/>
  </w:style>
  <w:style w:type="character" w:customStyle="1" w:styleId="WW8Num30z6">
    <w:name w:val="WW8Num30z6"/>
    <w:rsid w:val="00CD17ED"/>
  </w:style>
  <w:style w:type="character" w:customStyle="1" w:styleId="WW8Num30z7">
    <w:name w:val="WW8Num30z7"/>
    <w:rsid w:val="00CD17ED"/>
  </w:style>
  <w:style w:type="character" w:customStyle="1" w:styleId="WW8Num30z8">
    <w:name w:val="WW8Num30z8"/>
    <w:rsid w:val="00CD17ED"/>
  </w:style>
  <w:style w:type="character" w:customStyle="1" w:styleId="WW8Num31z0">
    <w:name w:val="WW8Num31z0"/>
    <w:rsid w:val="00CD17ED"/>
    <w:rPr>
      <w:rFonts w:hint="default"/>
    </w:rPr>
  </w:style>
  <w:style w:type="character" w:customStyle="1" w:styleId="WW8Num31z1">
    <w:name w:val="WW8Num31z1"/>
    <w:rsid w:val="00CD17ED"/>
  </w:style>
  <w:style w:type="character" w:customStyle="1" w:styleId="WW8Num31z2">
    <w:name w:val="WW8Num31z2"/>
    <w:rsid w:val="00CD17ED"/>
  </w:style>
  <w:style w:type="character" w:customStyle="1" w:styleId="WW8Num31z3">
    <w:name w:val="WW8Num31z3"/>
    <w:rsid w:val="00CD17ED"/>
  </w:style>
  <w:style w:type="character" w:customStyle="1" w:styleId="WW8Num31z4">
    <w:name w:val="WW8Num31z4"/>
    <w:rsid w:val="00CD17ED"/>
  </w:style>
  <w:style w:type="character" w:customStyle="1" w:styleId="WW8Num31z5">
    <w:name w:val="WW8Num31z5"/>
    <w:rsid w:val="00CD17ED"/>
  </w:style>
  <w:style w:type="character" w:customStyle="1" w:styleId="WW8Num31z6">
    <w:name w:val="WW8Num31z6"/>
    <w:rsid w:val="00CD17ED"/>
  </w:style>
  <w:style w:type="character" w:customStyle="1" w:styleId="WW8Num31z7">
    <w:name w:val="WW8Num31z7"/>
    <w:rsid w:val="00CD17ED"/>
  </w:style>
  <w:style w:type="character" w:customStyle="1" w:styleId="WW8Num31z8">
    <w:name w:val="WW8Num31z8"/>
    <w:rsid w:val="00CD17ED"/>
  </w:style>
  <w:style w:type="character" w:customStyle="1" w:styleId="WW8Num32z0">
    <w:name w:val="WW8Num32z0"/>
    <w:rsid w:val="00CD17ED"/>
    <w:rPr>
      <w:rFonts w:hint="default"/>
    </w:rPr>
  </w:style>
  <w:style w:type="character" w:customStyle="1" w:styleId="WW8Num32z1">
    <w:name w:val="WW8Num32z1"/>
    <w:rsid w:val="00CD17ED"/>
  </w:style>
  <w:style w:type="character" w:customStyle="1" w:styleId="WW8Num32z2">
    <w:name w:val="WW8Num32z2"/>
    <w:rsid w:val="00CD17ED"/>
  </w:style>
  <w:style w:type="character" w:customStyle="1" w:styleId="WW8Num32z3">
    <w:name w:val="WW8Num32z3"/>
    <w:rsid w:val="00CD17ED"/>
  </w:style>
  <w:style w:type="character" w:customStyle="1" w:styleId="WW8Num32z4">
    <w:name w:val="WW8Num32z4"/>
    <w:rsid w:val="00CD17ED"/>
  </w:style>
  <w:style w:type="character" w:customStyle="1" w:styleId="WW8Num32z5">
    <w:name w:val="WW8Num32z5"/>
    <w:rsid w:val="00CD17ED"/>
  </w:style>
  <w:style w:type="character" w:customStyle="1" w:styleId="WW8Num32z6">
    <w:name w:val="WW8Num32z6"/>
    <w:rsid w:val="00CD17ED"/>
  </w:style>
  <w:style w:type="character" w:customStyle="1" w:styleId="WW8Num32z7">
    <w:name w:val="WW8Num32z7"/>
    <w:rsid w:val="00CD17ED"/>
  </w:style>
  <w:style w:type="character" w:customStyle="1" w:styleId="WW8Num32z8">
    <w:name w:val="WW8Num32z8"/>
    <w:rsid w:val="00CD17ED"/>
  </w:style>
  <w:style w:type="character" w:customStyle="1" w:styleId="WW8Num33z0">
    <w:name w:val="WW8Num33z0"/>
    <w:rsid w:val="00CD17ED"/>
  </w:style>
  <w:style w:type="character" w:customStyle="1" w:styleId="WW8Num33z1">
    <w:name w:val="WW8Num33z1"/>
    <w:rsid w:val="00CD17ED"/>
  </w:style>
  <w:style w:type="character" w:customStyle="1" w:styleId="WW8Num33z2">
    <w:name w:val="WW8Num33z2"/>
    <w:rsid w:val="00CD17ED"/>
  </w:style>
  <w:style w:type="character" w:customStyle="1" w:styleId="WW8Num33z3">
    <w:name w:val="WW8Num33z3"/>
    <w:rsid w:val="00CD17ED"/>
  </w:style>
  <w:style w:type="character" w:customStyle="1" w:styleId="WW8Num33z4">
    <w:name w:val="WW8Num33z4"/>
    <w:rsid w:val="00CD17ED"/>
  </w:style>
  <w:style w:type="character" w:customStyle="1" w:styleId="WW8Num33z5">
    <w:name w:val="WW8Num33z5"/>
    <w:rsid w:val="00CD17ED"/>
  </w:style>
  <w:style w:type="character" w:customStyle="1" w:styleId="WW8Num33z6">
    <w:name w:val="WW8Num33z6"/>
    <w:rsid w:val="00CD17ED"/>
  </w:style>
  <w:style w:type="character" w:customStyle="1" w:styleId="WW8Num33z7">
    <w:name w:val="WW8Num33z7"/>
    <w:rsid w:val="00CD17ED"/>
  </w:style>
  <w:style w:type="character" w:customStyle="1" w:styleId="WW8Num33z8">
    <w:name w:val="WW8Num33z8"/>
    <w:rsid w:val="00CD17ED"/>
  </w:style>
  <w:style w:type="character" w:customStyle="1" w:styleId="WW8Num34z0">
    <w:name w:val="WW8Num34z0"/>
    <w:rsid w:val="00CD17ED"/>
    <w:rPr>
      <w:rFonts w:hint="default"/>
    </w:rPr>
  </w:style>
  <w:style w:type="character" w:customStyle="1" w:styleId="WW8Num34z1">
    <w:name w:val="WW8Num34z1"/>
    <w:rsid w:val="00CD17ED"/>
  </w:style>
  <w:style w:type="character" w:customStyle="1" w:styleId="WW8Num34z2">
    <w:name w:val="WW8Num34z2"/>
    <w:rsid w:val="00CD17ED"/>
  </w:style>
  <w:style w:type="character" w:customStyle="1" w:styleId="WW8Num34z3">
    <w:name w:val="WW8Num34z3"/>
    <w:rsid w:val="00CD17ED"/>
  </w:style>
  <w:style w:type="character" w:customStyle="1" w:styleId="WW8Num34z4">
    <w:name w:val="WW8Num34z4"/>
    <w:rsid w:val="00CD17ED"/>
  </w:style>
  <w:style w:type="character" w:customStyle="1" w:styleId="WW8Num34z5">
    <w:name w:val="WW8Num34z5"/>
    <w:rsid w:val="00CD17ED"/>
  </w:style>
  <w:style w:type="character" w:customStyle="1" w:styleId="WW8Num34z6">
    <w:name w:val="WW8Num34z6"/>
    <w:rsid w:val="00CD17ED"/>
  </w:style>
  <w:style w:type="character" w:customStyle="1" w:styleId="WW8Num34z7">
    <w:name w:val="WW8Num34z7"/>
    <w:rsid w:val="00CD17ED"/>
  </w:style>
  <w:style w:type="character" w:customStyle="1" w:styleId="WW8Num34z8">
    <w:name w:val="WW8Num34z8"/>
    <w:rsid w:val="00CD17ED"/>
  </w:style>
  <w:style w:type="character" w:customStyle="1" w:styleId="WW8Num35z0">
    <w:name w:val="WW8Num35z0"/>
    <w:rsid w:val="00CD17ED"/>
    <w:rPr>
      <w:rFonts w:hint="default"/>
      <w:bCs/>
      <w:sz w:val="22"/>
    </w:rPr>
  </w:style>
  <w:style w:type="character" w:customStyle="1" w:styleId="WW8Num35z3">
    <w:name w:val="WW8Num35z3"/>
    <w:rsid w:val="00CD17ED"/>
  </w:style>
  <w:style w:type="character" w:customStyle="1" w:styleId="WW8Num35z4">
    <w:name w:val="WW8Num35z4"/>
    <w:rsid w:val="00CD17ED"/>
  </w:style>
  <w:style w:type="character" w:customStyle="1" w:styleId="WW8Num35z5">
    <w:name w:val="WW8Num35z5"/>
    <w:rsid w:val="00CD17ED"/>
  </w:style>
  <w:style w:type="character" w:customStyle="1" w:styleId="WW8Num35z6">
    <w:name w:val="WW8Num35z6"/>
    <w:rsid w:val="00CD17ED"/>
  </w:style>
  <w:style w:type="character" w:customStyle="1" w:styleId="WW8Num35z7">
    <w:name w:val="WW8Num35z7"/>
    <w:rsid w:val="00CD17ED"/>
  </w:style>
  <w:style w:type="character" w:customStyle="1" w:styleId="WW8Num35z8">
    <w:name w:val="WW8Num35z8"/>
    <w:rsid w:val="00CD17ED"/>
  </w:style>
  <w:style w:type="character" w:customStyle="1" w:styleId="WW8Num36z0">
    <w:name w:val="WW8Num36z0"/>
    <w:rsid w:val="00CD17ED"/>
  </w:style>
  <w:style w:type="character" w:customStyle="1" w:styleId="WW8Num36z1">
    <w:name w:val="WW8Num36z1"/>
    <w:rsid w:val="00CD17ED"/>
    <w:rPr>
      <w:rFonts w:hint="default"/>
    </w:rPr>
  </w:style>
  <w:style w:type="character" w:customStyle="1" w:styleId="WW8Num36z2">
    <w:name w:val="WW8Num36z2"/>
    <w:rsid w:val="00CD17ED"/>
  </w:style>
  <w:style w:type="character" w:customStyle="1" w:styleId="WW8Num36z3">
    <w:name w:val="WW8Num36z3"/>
    <w:rsid w:val="00CD17ED"/>
  </w:style>
  <w:style w:type="character" w:customStyle="1" w:styleId="WW8Num36z4">
    <w:name w:val="WW8Num36z4"/>
    <w:rsid w:val="00CD17ED"/>
  </w:style>
  <w:style w:type="character" w:customStyle="1" w:styleId="WW8Num36z5">
    <w:name w:val="WW8Num36z5"/>
    <w:rsid w:val="00CD17ED"/>
  </w:style>
  <w:style w:type="character" w:customStyle="1" w:styleId="WW8Num36z6">
    <w:name w:val="WW8Num36z6"/>
    <w:rsid w:val="00CD17ED"/>
  </w:style>
  <w:style w:type="character" w:customStyle="1" w:styleId="WW8Num36z7">
    <w:name w:val="WW8Num36z7"/>
    <w:rsid w:val="00CD17ED"/>
  </w:style>
  <w:style w:type="character" w:customStyle="1" w:styleId="WW8Num36z8">
    <w:name w:val="WW8Num36z8"/>
    <w:rsid w:val="00CD17ED"/>
  </w:style>
  <w:style w:type="character" w:customStyle="1" w:styleId="WW8Num37z0">
    <w:name w:val="WW8Num37z0"/>
    <w:rsid w:val="00CD17ED"/>
    <w:rPr>
      <w:rFonts w:hint="default"/>
    </w:rPr>
  </w:style>
  <w:style w:type="character" w:customStyle="1" w:styleId="WW8Num37z2">
    <w:name w:val="WW8Num37z2"/>
    <w:rsid w:val="00CD17ED"/>
  </w:style>
  <w:style w:type="character" w:customStyle="1" w:styleId="WW8Num37z3">
    <w:name w:val="WW8Num37z3"/>
    <w:rsid w:val="00CD17ED"/>
  </w:style>
  <w:style w:type="character" w:customStyle="1" w:styleId="WW8Num37z4">
    <w:name w:val="WW8Num37z4"/>
    <w:rsid w:val="00CD17ED"/>
  </w:style>
  <w:style w:type="character" w:customStyle="1" w:styleId="WW8Num37z5">
    <w:name w:val="WW8Num37z5"/>
    <w:rsid w:val="00CD17ED"/>
  </w:style>
  <w:style w:type="character" w:customStyle="1" w:styleId="WW8Num37z6">
    <w:name w:val="WW8Num37z6"/>
    <w:rsid w:val="00CD17ED"/>
  </w:style>
  <w:style w:type="character" w:customStyle="1" w:styleId="WW8Num37z7">
    <w:name w:val="WW8Num37z7"/>
    <w:rsid w:val="00CD17ED"/>
  </w:style>
  <w:style w:type="character" w:customStyle="1" w:styleId="WW8Num37z8">
    <w:name w:val="WW8Num37z8"/>
    <w:rsid w:val="00CD17ED"/>
  </w:style>
  <w:style w:type="character" w:customStyle="1" w:styleId="WW8Num38z0">
    <w:name w:val="WW8Num38z0"/>
    <w:rsid w:val="00CD17ED"/>
    <w:rPr>
      <w:rFonts w:hint="default"/>
    </w:rPr>
  </w:style>
  <w:style w:type="character" w:customStyle="1" w:styleId="WW8Num38z2">
    <w:name w:val="WW8Num38z2"/>
    <w:rsid w:val="00CD17ED"/>
    <w:rPr>
      <w:rFonts w:hint="default"/>
      <w:color w:val="auto"/>
    </w:rPr>
  </w:style>
  <w:style w:type="character" w:customStyle="1" w:styleId="WW8Num38z3">
    <w:name w:val="WW8Num38z3"/>
    <w:rsid w:val="00CD17ED"/>
  </w:style>
  <w:style w:type="character" w:customStyle="1" w:styleId="WW8Num38z4">
    <w:name w:val="WW8Num38z4"/>
    <w:rsid w:val="00CD17ED"/>
  </w:style>
  <w:style w:type="character" w:customStyle="1" w:styleId="WW8Num38z5">
    <w:name w:val="WW8Num38z5"/>
    <w:rsid w:val="00CD17ED"/>
  </w:style>
  <w:style w:type="character" w:customStyle="1" w:styleId="WW8Num38z6">
    <w:name w:val="WW8Num38z6"/>
    <w:rsid w:val="00CD17ED"/>
  </w:style>
  <w:style w:type="character" w:customStyle="1" w:styleId="WW8Num38z7">
    <w:name w:val="WW8Num38z7"/>
    <w:rsid w:val="00CD17ED"/>
  </w:style>
  <w:style w:type="character" w:customStyle="1" w:styleId="WW8Num38z8">
    <w:name w:val="WW8Num38z8"/>
    <w:rsid w:val="00CD17ED"/>
  </w:style>
  <w:style w:type="character" w:customStyle="1" w:styleId="WW8Num39z0">
    <w:name w:val="WW8Num39z0"/>
    <w:rsid w:val="00CD17ED"/>
  </w:style>
  <w:style w:type="character" w:customStyle="1" w:styleId="WW8Num40z0">
    <w:name w:val="WW8Num40z0"/>
    <w:rsid w:val="00CD17ED"/>
    <w:rPr>
      <w:rFonts w:hint="default"/>
    </w:rPr>
  </w:style>
  <w:style w:type="character" w:customStyle="1" w:styleId="WW8Num40z1">
    <w:name w:val="WW8Num40z1"/>
    <w:rsid w:val="00CD17ED"/>
  </w:style>
  <w:style w:type="character" w:customStyle="1" w:styleId="WW8Num40z2">
    <w:name w:val="WW8Num40z2"/>
    <w:rsid w:val="00CD17ED"/>
  </w:style>
  <w:style w:type="character" w:customStyle="1" w:styleId="WW8Num40z3">
    <w:name w:val="WW8Num40z3"/>
    <w:rsid w:val="00CD17ED"/>
  </w:style>
  <w:style w:type="character" w:customStyle="1" w:styleId="WW8Num40z4">
    <w:name w:val="WW8Num40z4"/>
    <w:rsid w:val="00CD17ED"/>
  </w:style>
  <w:style w:type="character" w:customStyle="1" w:styleId="WW8Num40z5">
    <w:name w:val="WW8Num40z5"/>
    <w:rsid w:val="00CD17ED"/>
  </w:style>
  <w:style w:type="character" w:customStyle="1" w:styleId="WW8Num40z6">
    <w:name w:val="WW8Num40z6"/>
    <w:rsid w:val="00CD17ED"/>
  </w:style>
  <w:style w:type="character" w:customStyle="1" w:styleId="WW8Num40z7">
    <w:name w:val="WW8Num40z7"/>
    <w:rsid w:val="00CD17ED"/>
  </w:style>
  <w:style w:type="character" w:customStyle="1" w:styleId="WW8Num40z8">
    <w:name w:val="WW8Num40z8"/>
    <w:rsid w:val="00CD17ED"/>
  </w:style>
  <w:style w:type="character" w:customStyle="1" w:styleId="WW8Num41z0">
    <w:name w:val="WW8Num41z0"/>
    <w:rsid w:val="00CD17ED"/>
    <w:rPr>
      <w:rFonts w:ascii="Times New Roman" w:hAnsi="Times New Roman" w:cs="Times New Roman" w:hint="default"/>
      <w:shd w:val="clear" w:color="auto" w:fill="FFFF00"/>
    </w:rPr>
  </w:style>
  <w:style w:type="character" w:customStyle="1" w:styleId="WW8Num41z1">
    <w:name w:val="WW8Num41z1"/>
    <w:rsid w:val="00CD17ED"/>
  </w:style>
  <w:style w:type="character" w:customStyle="1" w:styleId="WW8Num41z2">
    <w:name w:val="WW8Num41z2"/>
    <w:rsid w:val="00CD17ED"/>
  </w:style>
  <w:style w:type="character" w:customStyle="1" w:styleId="WW8Num41z3">
    <w:name w:val="WW8Num41z3"/>
    <w:rsid w:val="00CD17ED"/>
  </w:style>
  <w:style w:type="character" w:customStyle="1" w:styleId="WW8Num41z4">
    <w:name w:val="WW8Num41z4"/>
    <w:rsid w:val="00CD17ED"/>
  </w:style>
  <w:style w:type="character" w:customStyle="1" w:styleId="WW8Num41z5">
    <w:name w:val="WW8Num41z5"/>
    <w:rsid w:val="00CD17ED"/>
  </w:style>
  <w:style w:type="character" w:customStyle="1" w:styleId="WW8Num41z6">
    <w:name w:val="WW8Num41z6"/>
    <w:rsid w:val="00CD17ED"/>
  </w:style>
  <w:style w:type="character" w:customStyle="1" w:styleId="WW8Num41z7">
    <w:name w:val="WW8Num41z7"/>
    <w:rsid w:val="00CD17ED"/>
  </w:style>
  <w:style w:type="character" w:customStyle="1" w:styleId="WW8Num41z8">
    <w:name w:val="WW8Num41z8"/>
    <w:rsid w:val="00CD17ED"/>
  </w:style>
  <w:style w:type="character" w:customStyle="1" w:styleId="WW8Num42z0">
    <w:name w:val="WW8Num42z0"/>
    <w:rsid w:val="00CD17ED"/>
    <w:rPr>
      <w:rFonts w:cs="Tahoma" w:hint="default"/>
    </w:rPr>
  </w:style>
  <w:style w:type="character" w:customStyle="1" w:styleId="WW8Num42z1">
    <w:name w:val="WW8Num42z1"/>
    <w:rsid w:val="00CD17ED"/>
  </w:style>
  <w:style w:type="character" w:customStyle="1" w:styleId="WW8Num42z2">
    <w:name w:val="WW8Num42z2"/>
    <w:rsid w:val="00CD17ED"/>
  </w:style>
  <w:style w:type="character" w:customStyle="1" w:styleId="WW8Num42z3">
    <w:name w:val="WW8Num42z3"/>
    <w:rsid w:val="00CD17ED"/>
  </w:style>
  <w:style w:type="character" w:customStyle="1" w:styleId="WW8Num42z4">
    <w:name w:val="WW8Num42z4"/>
    <w:rsid w:val="00CD17ED"/>
  </w:style>
  <w:style w:type="character" w:customStyle="1" w:styleId="WW8Num42z5">
    <w:name w:val="WW8Num42z5"/>
    <w:rsid w:val="00CD17ED"/>
  </w:style>
  <w:style w:type="character" w:customStyle="1" w:styleId="WW8Num42z6">
    <w:name w:val="WW8Num42z6"/>
    <w:rsid w:val="00CD17ED"/>
  </w:style>
  <w:style w:type="character" w:customStyle="1" w:styleId="WW8Num42z7">
    <w:name w:val="WW8Num42z7"/>
    <w:rsid w:val="00CD17ED"/>
  </w:style>
  <w:style w:type="character" w:customStyle="1" w:styleId="WW8Num42z8">
    <w:name w:val="WW8Num42z8"/>
    <w:rsid w:val="00CD17ED"/>
  </w:style>
  <w:style w:type="character" w:customStyle="1" w:styleId="WW8Num43z0">
    <w:name w:val="WW8Num43z0"/>
    <w:rsid w:val="00CD17ED"/>
    <w:rPr>
      <w:rFonts w:hint="default"/>
      <w:sz w:val="22"/>
    </w:rPr>
  </w:style>
  <w:style w:type="character" w:customStyle="1" w:styleId="WW8Num43z1">
    <w:name w:val="WW8Num43z1"/>
    <w:rsid w:val="00CD17ED"/>
  </w:style>
  <w:style w:type="character" w:customStyle="1" w:styleId="WW8Num43z2">
    <w:name w:val="WW8Num43z2"/>
    <w:rsid w:val="00CD17ED"/>
  </w:style>
  <w:style w:type="character" w:customStyle="1" w:styleId="WW8Num43z3">
    <w:name w:val="WW8Num43z3"/>
    <w:rsid w:val="00CD17ED"/>
  </w:style>
  <w:style w:type="character" w:customStyle="1" w:styleId="WW8Num43z4">
    <w:name w:val="WW8Num43z4"/>
    <w:rsid w:val="00CD17ED"/>
  </w:style>
  <w:style w:type="character" w:customStyle="1" w:styleId="WW8Num43z5">
    <w:name w:val="WW8Num43z5"/>
    <w:rsid w:val="00CD17ED"/>
  </w:style>
  <w:style w:type="character" w:customStyle="1" w:styleId="WW8Num43z6">
    <w:name w:val="WW8Num43z6"/>
    <w:rsid w:val="00CD17ED"/>
  </w:style>
  <w:style w:type="character" w:customStyle="1" w:styleId="WW8Num43z7">
    <w:name w:val="WW8Num43z7"/>
    <w:rsid w:val="00CD17ED"/>
  </w:style>
  <w:style w:type="character" w:customStyle="1" w:styleId="WW8Num43z8">
    <w:name w:val="WW8Num43z8"/>
    <w:rsid w:val="00CD17ED"/>
  </w:style>
  <w:style w:type="character" w:customStyle="1" w:styleId="Domylnaczcionkaakapitu1">
    <w:name w:val="Domyślna czcionka akapitu1"/>
    <w:rsid w:val="00CD17ED"/>
  </w:style>
  <w:style w:type="character" w:customStyle="1" w:styleId="FontStyle27">
    <w:name w:val="Font Style27"/>
    <w:rsid w:val="00CD17ED"/>
    <w:rPr>
      <w:rFonts w:ascii="Verdana" w:hAnsi="Verdana" w:cs="Verdana"/>
      <w:sz w:val="18"/>
      <w:szCs w:val="18"/>
    </w:rPr>
  </w:style>
  <w:style w:type="character" w:styleId="Numerstrony">
    <w:name w:val="page number"/>
    <w:basedOn w:val="Domylnaczcionkaakapitu1"/>
    <w:rsid w:val="00CD17ED"/>
  </w:style>
  <w:style w:type="paragraph" w:customStyle="1" w:styleId="Nagwek10">
    <w:name w:val="Nagłówek1"/>
    <w:basedOn w:val="Normalny"/>
    <w:next w:val="Tekstpodstawowy"/>
    <w:rsid w:val="00CD17E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CD17ED"/>
    <w:pPr>
      <w:jc w:val="both"/>
    </w:pPr>
  </w:style>
  <w:style w:type="paragraph" w:styleId="Lista">
    <w:name w:val="List"/>
    <w:basedOn w:val="Tekstpodstawowy"/>
    <w:rsid w:val="00CD17ED"/>
    <w:rPr>
      <w:rFonts w:cs="Lucida Sans"/>
    </w:rPr>
  </w:style>
  <w:style w:type="paragraph" w:customStyle="1" w:styleId="Podpis1">
    <w:name w:val="Podpis1"/>
    <w:basedOn w:val="Normalny"/>
    <w:rsid w:val="00CD17E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D17ED"/>
    <w:pPr>
      <w:suppressLineNumbers/>
    </w:pPr>
    <w:rPr>
      <w:rFonts w:cs="Lucida Sans"/>
    </w:rPr>
  </w:style>
  <w:style w:type="paragraph" w:styleId="Tytu">
    <w:name w:val="Title"/>
    <w:basedOn w:val="Normalny"/>
    <w:next w:val="Podtytu"/>
    <w:qFormat/>
    <w:rsid w:val="00CD17ED"/>
    <w:pPr>
      <w:jc w:val="center"/>
    </w:pPr>
    <w:rPr>
      <w:szCs w:val="22"/>
    </w:rPr>
  </w:style>
  <w:style w:type="paragraph" w:styleId="Podtytu">
    <w:name w:val="Subtitle"/>
    <w:basedOn w:val="Nagwek10"/>
    <w:next w:val="Tekstpodstawowy"/>
    <w:qFormat/>
    <w:rsid w:val="00CD17ED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D17ED"/>
    <w:pPr>
      <w:jc w:val="both"/>
    </w:pPr>
    <w:rPr>
      <w:sz w:val="22"/>
      <w:szCs w:val="20"/>
    </w:rPr>
  </w:style>
  <w:style w:type="paragraph" w:customStyle="1" w:styleId="Footer">
    <w:name w:val="Footer"/>
    <w:rsid w:val="00CD17ED"/>
    <w:pPr>
      <w:suppressAutoHyphens/>
      <w:snapToGrid w:val="0"/>
    </w:pPr>
    <w:rPr>
      <w:color w:val="000000"/>
      <w:sz w:val="24"/>
      <w:lang w:eastAsia="ar-SA"/>
    </w:rPr>
  </w:style>
  <w:style w:type="paragraph" w:customStyle="1" w:styleId="Tekstpodstawowy31">
    <w:name w:val="Tekst podstawowy 31"/>
    <w:basedOn w:val="Normalny"/>
    <w:rsid w:val="00CD17ED"/>
    <w:rPr>
      <w:sz w:val="22"/>
      <w:szCs w:val="20"/>
    </w:rPr>
  </w:style>
  <w:style w:type="paragraph" w:styleId="Stopka">
    <w:name w:val="footer"/>
    <w:basedOn w:val="Normalny"/>
    <w:rsid w:val="00CD17E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CD17ED"/>
    <w:pPr>
      <w:ind w:left="420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CD17ED"/>
    <w:pPr>
      <w:ind w:left="57"/>
      <w:jc w:val="both"/>
    </w:pPr>
    <w:rPr>
      <w:rFonts w:ascii="TiepoloItcTEEBoo" w:hAnsi="TiepoloItcTEEBoo" w:cs="TiepoloItcTEEBoo"/>
      <w:sz w:val="22"/>
    </w:rPr>
  </w:style>
  <w:style w:type="paragraph" w:customStyle="1" w:styleId="Tekstpodstawowywcity31">
    <w:name w:val="Tekst podstawowy wcięty 31"/>
    <w:basedOn w:val="Normalny"/>
    <w:rsid w:val="00CD17ED"/>
    <w:pPr>
      <w:ind w:left="397" w:hanging="397"/>
      <w:jc w:val="both"/>
    </w:pPr>
    <w:rPr>
      <w:rFonts w:ascii="TiepoloItcTEEBoo" w:hAnsi="TiepoloItcTEEBoo" w:cs="TiepoloItcTEEBoo"/>
      <w:bCs/>
      <w:sz w:val="22"/>
    </w:rPr>
  </w:style>
  <w:style w:type="paragraph" w:customStyle="1" w:styleId="Style13">
    <w:name w:val="Style13"/>
    <w:basedOn w:val="Normalny"/>
    <w:rsid w:val="00CD17ED"/>
    <w:pPr>
      <w:widowControl w:val="0"/>
      <w:autoSpaceDE w:val="0"/>
      <w:spacing w:line="240" w:lineRule="atLeast"/>
      <w:jc w:val="both"/>
    </w:pPr>
    <w:rPr>
      <w:rFonts w:ascii="Calibri" w:hAnsi="Calibri" w:cs="Calibri"/>
      <w:sz w:val="20"/>
    </w:rPr>
  </w:style>
  <w:style w:type="paragraph" w:customStyle="1" w:styleId="bold">
    <w:name w:val="bold"/>
    <w:basedOn w:val="Normalny"/>
    <w:rsid w:val="00CD17ED"/>
  </w:style>
  <w:style w:type="paragraph" w:customStyle="1" w:styleId="Zawartotabeli">
    <w:name w:val="Zawartość tabeli"/>
    <w:basedOn w:val="Normalny"/>
    <w:rsid w:val="00CD17ED"/>
    <w:pPr>
      <w:suppressLineNumbers/>
    </w:pPr>
    <w:rPr>
      <w:rFonts w:ascii="TiepoloItcTEEBoo" w:hAnsi="TiepoloItcTEEBoo" w:cs="TiepoloItcTEEBoo"/>
      <w:sz w:val="22"/>
      <w:szCs w:val="20"/>
    </w:rPr>
  </w:style>
  <w:style w:type="paragraph" w:styleId="Akapitzlist">
    <w:name w:val="List Paragraph"/>
    <w:basedOn w:val="Normalny"/>
    <w:qFormat/>
    <w:rsid w:val="00CD17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BEAB-70BC-4D5B-8227-C8DE1F26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2123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</vt:lpstr>
    </vt:vector>
  </TitlesOfParts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bskapska</dc:creator>
  <cp:lastModifiedBy>pc</cp:lastModifiedBy>
  <cp:revision>11</cp:revision>
  <cp:lastPrinted>2021-08-05T06:41:00Z</cp:lastPrinted>
  <dcterms:created xsi:type="dcterms:W3CDTF">2021-08-01T18:36:00Z</dcterms:created>
  <dcterms:modified xsi:type="dcterms:W3CDTF">2021-08-05T07:09:00Z</dcterms:modified>
</cp:coreProperties>
</file>